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242" w:rsidRPr="00941ED9" w:rsidRDefault="00D15242" w:rsidP="00D15242">
      <w:pPr>
        <w:pStyle w:val="a3"/>
        <w:rPr>
          <w:rFonts w:ascii="Arial Narrow" w:hAnsi="Arial Narrow"/>
          <w:sz w:val="16"/>
          <w:szCs w:val="16"/>
        </w:rPr>
      </w:pPr>
      <w:r w:rsidRPr="00941ED9">
        <w:rPr>
          <w:rFonts w:ascii="Arial Narrow" w:hAnsi="Arial Narrow"/>
          <w:sz w:val="16"/>
          <w:szCs w:val="16"/>
        </w:rPr>
        <w:t>ДОГОВОР</w:t>
      </w:r>
    </w:p>
    <w:p w:rsidR="00D15242" w:rsidRPr="00941ED9" w:rsidRDefault="00D15242" w:rsidP="00D15242">
      <w:pPr>
        <w:pStyle w:val="a3"/>
        <w:rPr>
          <w:rFonts w:ascii="Arial Narrow" w:hAnsi="Arial Narrow"/>
          <w:sz w:val="16"/>
          <w:szCs w:val="16"/>
        </w:rPr>
      </w:pPr>
      <w:r w:rsidRPr="00941ED9">
        <w:rPr>
          <w:rFonts w:ascii="Arial Narrow" w:hAnsi="Arial Narrow"/>
          <w:sz w:val="16"/>
          <w:szCs w:val="16"/>
        </w:rPr>
        <w:t>поставки газа для обеспечения коммунально-бытовых нужд граждан</w:t>
      </w:r>
    </w:p>
    <w:p w:rsidR="00D15242" w:rsidRPr="00941ED9" w:rsidRDefault="00D15242" w:rsidP="00D15242">
      <w:pPr>
        <w:pStyle w:val="a3"/>
        <w:rPr>
          <w:rFonts w:ascii="Arial Narrow" w:hAnsi="Arial Narrow"/>
          <w:sz w:val="16"/>
          <w:szCs w:val="16"/>
        </w:rPr>
      </w:pPr>
    </w:p>
    <w:p w:rsidR="00D15242" w:rsidRPr="00941ED9" w:rsidRDefault="00D15242" w:rsidP="00D15242">
      <w:pPr>
        <w:pStyle w:val="a3"/>
        <w:rPr>
          <w:rFonts w:ascii="Arial Narrow" w:eastAsia="Arial Narrow" w:hAnsi="Arial Narrow"/>
          <w:b w:val="0"/>
          <w:bCs/>
          <w:sz w:val="16"/>
          <w:szCs w:val="16"/>
        </w:rPr>
      </w:pPr>
      <w:r w:rsidRPr="00941ED9">
        <w:rPr>
          <w:rFonts w:ascii="Arial Narrow" w:hAnsi="Arial Narrow"/>
          <w:sz w:val="16"/>
          <w:szCs w:val="16"/>
        </w:rPr>
        <w:t>№___________________________________</w:t>
      </w:r>
    </w:p>
    <w:p w:rsidR="00D15242" w:rsidRPr="00941ED9" w:rsidRDefault="00D15242" w:rsidP="00D15242">
      <w:pPr>
        <w:pStyle w:val="a3"/>
        <w:rPr>
          <w:rFonts w:ascii="Arial Narrow" w:hAnsi="Arial Narrow"/>
          <w:b w:val="0"/>
          <w:iCs/>
          <w:sz w:val="14"/>
          <w:szCs w:val="14"/>
        </w:rPr>
      </w:pPr>
      <w:r w:rsidRPr="00941ED9">
        <w:rPr>
          <w:rFonts w:ascii="Arial Narrow" w:hAnsi="Arial Narrow"/>
          <w:b w:val="0"/>
          <w:bCs/>
          <w:sz w:val="14"/>
          <w:szCs w:val="14"/>
        </w:rPr>
        <w:t xml:space="preserve"> (</w:t>
      </w:r>
      <w:r w:rsidRPr="00941ED9">
        <w:rPr>
          <w:rFonts w:ascii="Arial Narrow" w:hAnsi="Arial Narrow"/>
          <w:b w:val="0"/>
          <w:bCs/>
          <w:iCs/>
          <w:sz w:val="14"/>
          <w:szCs w:val="14"/>
        </w:rPr>
        <w:t>номер</w:t>
      </w:r>
      <w:r w:rsidRPr="00941ED9">
        <w:rPr>
          <w:rFonts w:ascii="Arial Narrow" w:hAnsi="Arial Narrow"/>
          <w:b w:val="0"/>
          <w:iCs/>
          <w:sz w:val="14"/>
          <w:szCs w:val="14"/>
        </w:rPr>
        <w:t xml:space="preserve"> лицевого счета)</w:t>
      </w:r>
    </w:p>
    <w:p w:rsidR="00D15242" w:rsidRPr="00941ED9" w:rsidRDefault="00D15242" w:rsidP="00D15242">
      <w:pPr>
        <w:pStyle w:val="a3"/>
        <w:jc w:val="left"/>
        <w:rPr>
          <w:rFonts w:ascii="Arial Narrow" w:hAnsi="Arial Narrow"/>
          <w:b w:val="0"/>
          <w:iCs/>
          <w:sz w:val="16"/>
          <w:szCs w:val="16"/>
        </w:rPr>
      </w:pPr>
    </w:p>
    <w:p w:rsidR="00D15242" w:rsidRPr="00941ED9" w:rsidRDefault="00D15242" w:rsidP="00D15242">
      <w:pPr>
        <w:pStyle w:val="a3"/>
        <w:jc w:val="left"/>
        <w:rPr>
          <w:rFonts w:ascii="Arial Narrow" w:eastAsia="Arial Narrow" w:hAnsi="Arial Narrow"/>
          <w:bCs/>
          <w:iCs/>
          <w:sz w:val="16"/>
          <w:szCs w:val="16"/>
        </w:rPr>
      </w:pPr>
      <w:r w:rsidRPr="00941ED9">
        <w:rPr>
          <w:rFonts w:ascii="Arial Narrow" w:hAnsi="Arial Narrow"/>
          <w:b w:val="0"/>
          <w:iCs/>
          <w:sz w:val="16"/>
          <w:szCs w:val="16"/>
        </w:rPr>
        <w:t xml:space="preserve">____________________________        </w:t>
      </w:r>
      <w:r w:rsidRPr="00941ED9">
        <w:rPr>
          <w:rFonts w:ascii="Arial Narrow" w:hAnsi="Arial Narrow"/>
          <w:b w:val="0"/>
          <w:sz w:val="16"/>
          <w:szCs w:val="16"/>
        </w:rPr>
        <w:t>«______» ____________________ 20___г.</w:t>
      </w:r>
    </w:p>
    <w:p w:rsidR="00D15242" w:rsidRPr="00941ED9" w:rsidRDefault="00D15242" w:rsidP="00D15242">
      <w:pPr>
        <w:ind w:firstLine="284"/>
        <w:jc w:val="both"/>
        <w:rPr>
          <w:rFonts w:ascii="Arial Narrow" w:hAnsi="Arial Narrow"/>
          <w:bCs/>
          <w:iCs/>
          <w:sz w:val="14"/>
          <w:szCs w:val="14"/>
        </w:rPr>
      </w:pPr>
      <w:r w:rsidRPr="00941ED9">
        <w:rPr>
          <w:rFonts w:ascii="Arial Narrow" w:hAnsi="Arial Narrow"/>
          <w:bCs/>
          <w:iCs/>
          <w:sz w:val="14"/>
          <w:szCs w:val="14"/>
        </w:rPr>
        <w:t xml:space="preserve">    (населенный пункт)</w:t>
      </w:r>
    </w:p>
    <w:p w:rsidR="00D15242" w:rsidRPr="00941ED9" w:rsidRDefault="00D15242" w:rsidP="00D15242">
      <w:pPr>
        <w:ind w:firstLine="340"/>
        <w:jc w:val="both"/>
        <w:rPr>
          <w:rFonts w:ascii="Arial Narrow" w:hAnsi="Arial Narrow"/>
          <w:bCs/>
          <w:iCs/>
          <w:sz w:val="16"/>
          <w:szCs w:val="16"/>
        </w:rPr>
      </w:pPr>
    </w:p>
    <w:p w:rsidR="00D15242" w:rsidRPr="00941ED9" w:rsidRDefault="00D15242" w:rsidP="00D15242">
      <w:pPr>
        <w:ind w:firstLine="284"/>
        <w:jc w:val="both"/>
        <w:rPr>
          <w:rFonts w:ascii="Arial Narrow" w:hAnsi="Arial Narrow"/>
          <w:sz w:val="16"/>
          <w:szCs w:val="16"/>
        </w:rPr>
      </w:pPr>
      <w:r w:rsidRPr="00941ED9">
        <w:rPr>
          <w:rFonts w:ascii="Arial Narrow" w:hAnsi="Arial Narrow"/>
          <w:b/>
          <w:sz w:val="16"/>
          <w:szCs w:val="16"/>
        </w:rPr>
        <w:t xml:space="preserve">Общество с ограниченной ответственностью «Газпром межрегионгаз Уфа» </w:t>
      </w:r>
      <w:r w:rsidRPr="00941ED9">
        <w:rPr>
          <w:rFonts w:ascii="Arial Narrow" w:hAnsi="Arial Narrow"/>
          <w:sz w:val="16"/>
          <w:szCs w:val="16"/>
        </w:rPr>
        <w:t xml:space="preserve">именуемое в дальнейшем </w:t>
      </w:r>
      <w:r w:rsidRPr="00941ED9">
        <w:rPr>
          <w:rFonts w:ascii="Arial Narrow" w:hAnsi="Arial Narrow"/>
          <w:b/>
          <w:sz w:val="16"/>
          <w:szCs w:val="16"/>
        </w:rPr>
        <w:t xml:space="preserve">«Поставщик», </w:t>
      </w:r>
      <w:r w:rsidRPr="00941ED9">
        <w:rPr>
          <w:rFonts w:ascii="Arial Narrow" w:hAnsi="Arial Narrow"/>
          <w:sz w:val="16"/>
          <w:szCs w:val="16"/>
        </w:rPr>
        <w:t xml:space="preserve">в лице начальника </w:t>
      </w:r>
      <w:r w:rsidR="00DD4547" w:rsidRPr="00941ED9">
        <w:rPr>
          <w:rFonts w:ascii="Arial Narrow" w:hAnsi="Arial Narrow"/>
          <w:sz w:val="16"/>
          <w:szCs w:val="16"/>
        </w:rPr>
        <w:t>службы</w:t>
      </w:r>
      <w:r w:rsidRPr="00941ED9">
        <w:rPr>
          <w:rFonts w:ascii="Arial Narrow" w:hAnsi="Arial Narrow"/>
          <w:sz w:val="16"/>
          <w:szCs w:val="16"/>
        </w:rPr>
        <w:t xml:space="preserve"> «Наименование» Управления по работе с потребителями по Наименование региону Фамилия Имя Отчество, действующего на основании доверенности № 000 от 00.00.0000 с одной стороны, </w:t>
      </w:r>
    </w:p>
    <w:p w:rsidR="00D15242" w:rsidRPr="00941ED9" w:rsidRDefault="00D15242" w:rsidP="00D15242">
      <w:pPr>
        <w:ind w:firstLine="284"/>
        <w:jc w:val="both"/>
        <w:rPr>
          <w:rFonts w:ascii="Arial Narrow" w:hAnsi="Arial Narrow"/>
          <w:sz w:val="16"/>
          <w:szCs w:val="16"/>
        </w:rPr>
      </w:pPr>
    </w:p>
    <w:p w:rsidR="00D15242" w:rsidRPr="00941ED9" w:rsidRDefault="00D15242" w:rsidP="00D15242">
      <w:pPr>
        <w:pStyle w:val="310"/>
        <w:rPr>
          <w:rFonts w:ascii="Arial Narrow" w:hAnsi="Arial Narrow"/>
          <w:sz w:val="16"/>
          <w:szCs w:val="16"/>
        </w:rPr>
      </w:pPr>
      <w:r w:rsidRPr="00941ED9">
        <w:rPr>
          <w:rFonts w:ascii="Arial Narrow" w:hAnsi="Arial Narrow"/>
          <w:sz w:val="16"/>
          <w:szCs w:val="16"/>
        </w:rPr>
        <w:t>и __________________________________________________________________</w:t>
      </w:r>
    </w:p>
    <w:p w:rsidR="00D15242" w:rsidRPr="00941ED9" w:rsidRDefault="00D15242" w:rsidP="00D15242">
      <w:pPr>
        <w:pStyle w:val="310"/>
        <w:ind w:left="720" w:firstLine="720"/>
        <w:rPr>
          <w:rFonts w:ascii="Arial Narrow" w:hAnsi="Arial Narrow"/>
          <w:sz w:val="14"/>
          <w:szCs w:val="14"/>
        </w:rPr>
      </w:pPr>
      <w:r w:rsidRPr="00941ED9">
        <w:rPr>
          <w:rFonts w:ascii="Arial Narrow" w:hAnsi="Arial Narrow"/>
          <w:sz w:val="14"/>
          <w:szCs w:val="14"/>
        </w:rPr>
        <w:t>(ФИО лица, с которым заключается договор)</w:t>
      </w:r>
    </w:p>
    <w:p w:rsidR="00D15242" w:rsidRPr="00941ED9" w:rsidRDefault="00D15242" w:rsidP="00D15242">
      <w:pPr>
        <w:pStyle w:val="310"/>
        <w:rPr>
          <w:rFonts w:ascii="Arial Narrow" w:hAnsi="Arial Narrow"/>
          <w:sz w:val="16"/>
          <w:szCs w:val="16"/>
        </w:rPr>
      </w:pPr>
    </w:p>
    <w:p w:rsidR="00D15242" w:rsidRPr="00941ED9" w:rsidRDefault="00D15242" w:rsidP="00D15242">
      <w:pPr>
        <w:pStyle w:val="310"/>
        <w:rPr>
          <w:rFonts w:ascii="Arial Narrow" w:hAnsi="Arial Narrow"/>
          <w:sz w:val="16"/>
          <w:szCs w:val="16"/>
        </w:rPr>
      </w:pPr>
      <w:r w:rsidRPr="00941ED9">
        <w:rPr>
          <w:rFonts w:ascii="Arial Narrow" w:hAnsi="Arial Narrow"/>
          <w:sz w:val="16"/>
          <w:szCs w:val="16"/>
        </w:rPr>
        <w:t>___________________________________________________________________</w:t>
      </w:r>
    </w:p>
    <w:p w:rsidR="00D15242" w:rsidRPr="00941ED9" w:rsidRDefault="00D15242" w:rsidP="00D15242">
      <w:pPr>
        <w:pStyle w:val="310"/>
        <w:rPr>
          <w:rFonts w:ascii="Arial Narrow" w:hAnsi="Arial Narrow"/>
          <w:sz w:val="16"/>
          <w:szCs w:val="16"/>
        </w:rPr>
      </w:pPr>
      <w:r w:rsidRPr="00941ED9">
        <w:rPr>
          <w:rFonts w:ascii="Arial Narrow" w:hAnsi="Arial Narrow"/>
          <w:sz w:val="16"/>
          <w:szCs w:val="16"/>
        </w:rPr>
        <w:t>именуемый (ая) в дальнейшем</w:t>
      </w:r>
      <w:r w:rsidRPr="00941ED9">
        <w:rPr>
          <w:rFonts w:ascii="Arial Narrow" w:hAnsi="Arial Narrow"/>
          <w:b/>
          <w:sz w:val="16"/>
          <w:szCs w:val="16"/>
        </w:rPr>
        <w:t xml:space="preserve"> «Абонент»</w:t>
      </w:r>
      <w:r w:rsidRPr="00941ED9">
        <w:rPr>
          <w:rFonts w:ascii="Arial Narrow" w:hAnsi="Arial Narrow"/>
          <w:sz w:val="16"/>
          <w:szCs w:val="16"/>
        </w:rPr>
        <w:t>,</w:t>
      </w:r>
      <w:r w:rsidRPr="00941ED9">
        <w:rPr>
          <w:rFonts w:ascii="Arial Narrow" w:hAnsi="Arial Narrow"/>
          <w:sz w:val="16"/>
          <w:szCs w:val="16"/>
          <w:vertAlign w:val="superscript"/>
        </w:rPr>
        <w:t xml:space="preserve"> </w:t>
      </w:r>
      <w:r w:rsidRPr="00941ED9">
        <w:rPr>
          <w:rFonts w:ascii="Arial Narrow" w:hAnsi="Arial Narrow"/>
          <w:sz w:val="16"/>
          <w:szCs w:val="16"/>
        </w:rPr>
        <w:t>совместно именуемые в дальнейшем «</w:t>
      </w:r>
      <w:r w:rsidRPr="00941ED9">
        <w:rPr>
          <w:rFonts w:ascii="Arial Narrow" w:hAnsi="Arial Narrow"/>
          <w:b/>
          <w:sz w:val="16"/>
          <w:szCs w:val="16"/>
        </w:rPr>
        <w:t>Стороны»</w:t>
      </w:r>
      <w:r w:rsidRPr="00941ED9">
        <w:rPr>
          <w:rFonts w:ascii="Arial Narrow" w:hAnsi="Arial Narrow"/>
          <w:sz w:val="16"/>
          <w:szCs w:val="16"/>
        </w:rPr>
        <w:t>, заключили настоящий договор (далее по тексту -  Договор) о следующем.</w:t>
      </w:r>
    </w:p>
    <w:p w:rsidR="00D15242" w:rsidRPr="00941ED9" w:rsidRDefault="00D15242" w:rsidP="00D15242">
      <w:pPr>
        <w:pStyle w:val="1"/>
        <w:ind w:left="0" w:firstLine="284"/>
        <w:rPr>
          <w:rFonts w:ascii="Arial Narrow" w:hAnsi="Arial Narrow"/>
          <w:sz w:val="16"/>
          <w:szCs w:val="16"/>
        </w:rPr>
      </w:pPr>
    </w:p>
    <w:p w:rsidR="00D15242" w:rsidRPr="00941ED9" w:rsidRDefault="00D15242" w:rsidP="00D15242">
      <w:pPr>
        <w:pStyle w:val="1"/>
        <w:ind w:left="0" w:firstLine="284"/>
        <w:rPr>
          <w:rFonts w:ascii="Arial Narrow" w:hAnsi="Arial Narrow"/>
          <w:sz w:val="16"/>
          <w:szCs w:val="16"/>
        </w:rPr>
      </w:pPr>
      <w:r w:rsidRPr="00941ED9">
        <w:rPr>
          <w:rFonts w:ascii="Arial Narrow" w:hAnsi="Arial Narrow"/>
          <w:sz w:val="16"/>
          <w:szCs w:val="16"/>
        </w:rPr>
        <w:t>Раздел 1. Предмет Договора</w:t>
      </w:r>
    </w:p>
    <w:p w:rsidR="00D15242" w:rsidRPr="00941ED9" w:rsidRDefault="00D15242" w:rsidP="00D15242">
      <w:pPr>
        <w:suppressAutoHyphens w:val="0"/>
        <w:autoSpaceDE w:val="0"/>
        <w:autoSpaceDN w:val="0"/>
        <w:adjustRightInd w:val="0"/>
        <w:ind w:firstLine="284"/>
        <w:jc w:val="both"/>
        <w:rPr>
          <w:rFonts w:ascii="Arial Narrow" w:hAnsi="Arial Narrow"/>
          <w:sz w:val="16"/>
          <w:szCs w:val="16"/>
        </w:rPr>
      </w:pPr>
      <w:r w:rsidRPr="00941ED9">
        <w:rPr>
          <w:rFonts w:ascii="Arial Narrow" w:hAnsi="Arial Narrow"/>
          <w:sz w:val="16"/>
          <w:szCs w:val="16"/>
        </w:rPr>
        <w:t xml:space="preserve">1.1.Поставщик обязуется поставлять через </w:t>
      </w:r>
      <w:r w:rsidRPr="00941ED9">
        <w:rPr>
          <w:rFonts w:ascii="Arial Narrow" w:hAnsi="Arial Narrow"/>
          <w:sz w:val="16"/>
          <w:szCs w:val="16"/>
          <w:lang w:eastAsia="ru-RU"/>
        </w:rPr>
        <w:t xml:space="preserve">газораспределительную </w:t>
      </w:r>
      <w:r w:rsidRPr="00941ED9">
        <w:rPr>
          <w:rFonts w:ascii="Arial Narrow" w:hAnsi="Arial Narrow"/>
          <w:sz w:val="16"/>
          <w:szCs w:val="16"/>
        </w:rPr>
        <w:t>сеть газ надлежащего качества Абоненту для удовлетворения коммунально-бытовых нужд (личных, семейных, домашних и иных нужд, не связанных с осуществлением предпринимательской деятельности), а Абонент обязуется</w:t>
      </w:r>
      <w:r w:rsidRPr="00941ED9">
        <w:rPr>
          <w:rFonts w:ascii="Arial Narrow" w:hAnsi="Arial Narrow"/>
          <w:b/>
          <w:sz w:val="16"/>
          <w:szCs w:val="16"/>
        </w:rPr>
        <w:t xml:space="preserve"> </w:t>
      </w:r>
      <w:r w:rsidRPr="00941ED9">
        <w:rPr>
          <w:rFonts w:ascii="Arial Narrow" w:hAnsi="Arial Narrow"/>
          <w:sz w:val="16"/>
          <w:szCs w:val="16"/>
        </w:rPr>
        <w:t xml:space="preserve">принимать газ, использовать его согласно предусмотренным Договором целям и видам потребления, обеспечивая безопасность эксплуатации, исправность находящихся в его ведении </w:t>
      </w:r>
      <w:r w:rsidRPr="00941ED9">
        <w:rPr>
          <w:rFonts w:ascii="Arial Narrow" w:hAnsi="Arial Narrow"/>
          <w:sz w:val="16"/>
          <w:szCs w:val="16"/>
          <w:lang w:eastAsia="ru-RU"/>
        </w:rPr>
        <w:t xml:space="preserve">газораспределительных </w:t>
      </w:r>
      <w:r w:rsidRPr="00941ED9">
        <w:rPr>
          <w:rFonts w:ascii="Arial Narrow" w:hAnsi="Arial Narrow"/>
          <w:sz w:val="16"/>
          <w:szCs w:val="16"/>
        </w:rPr>
        <w:t>сетей (газопровода), используемых им приборов учета газа и газоиспользующего оборудования, отвечающих требованиям законодательства, и оплачивать стоимость газа в соответствии с действующим законодательством и на условиях, предусмотренных Договором.</w:t>
      </w:r>
    </w:p>
    <w:p w:rsidR="00D15242" w:rsidRPr="00941ED9" w:rsidRDefault="00D15242" w:rsidP="00D15242">
      <w:pPr>
        <w:suppressAutoHyphens w:val="0"/>
        <w:autoSpaceDE w:val="0"/>
        <w:autoSpaceDN w:val="0"/>
        <w:adjustRightInd w:val="0"/>
        <w:ind w:firstLine="284"/>
        <w:jc w:val="both"/>
        <w:rPr>
          <w:rFonts w:ascii="Arial Narrow" w:hAnsi="Arial Narrow"/>
          <w:sz w:val="16"/>
          <w:szCs w:val="16"/>
        </w:rPr>
      </w:pPr>
      <w:r w:rsidRPr="00941ED9">
        <w:rPr>
          <w:rFonts w:ascii="Arial Narrow" w:hAnsi="Arial Narrow"/>
          <w:sz w:val="16"/>
          <w:szCs w:val="16"/>
        </w:rPr>
        <w:t>1.2.В предмет Договора не входит поставка газа Абоненту для использования его в целях осуществления предпринимательской деятельности. Настоящим Стороны договорились о том, что в случае использования газа Абонентом в целях  осуществления предпринимательской деятельности Стороны заключают отдельный договор поставки газа в соответствии с действующим законодательством.</w:t>
      </w:r>
    </w:p>
    <w:p w:rsidR="00D15242" w:rsidRPr="00941ED9" w:rsidRDefault="00D15242" w:rsidP="00D15242">
      <w:pPr>
        <w:suppressAutoHyphens w:val="0"/>
        <w:autoSpaceDE w:val="0"/>
        <w:autoSpaceDN w:val="0"/>
        <w:adjustRightInd w:val="0"/>
        <w:ind w:firstLine="284"/>
        <w:jc w:val="both"/>
        <w:rPr>
          <w:rFonts w:ascii="Arial Narrow" w:hAnsi="Arial Narrow"/>
          <w:sz w:val="16"/>
          <w:szCs w:val="16"/>
        </w:rPr>
      </w:pPr>
      <w:r w:rsidRPr="00941ED9">
        <w:rPr>
          <w:rFonts w:ascii="Arial Narrow" w:hAnsi="Arial Narrow"/>
          <w:sz w:val="16"/>
          <w:szCs w:val="16"/>
        </w:rPr>
        <w:t xml:space="preserve">1.3.Обязательства Поставщика по поставке газа Абоненту считаются исполненными на границе раздела собственности на газораспределительные сети газораспределительной организации (далее – ГРО) и Абонента, определенных в </w:t>
      </w:r>
      <w:r w:rsidRPr="00941ED9">
        <w:rPr>
          <w:rFonts w:ascii="Arial Narrow" w:hAnsi="Arial Narrow"/>
          <w:sz w:val="16"/>
          <w:szCs w:val="16"/>
          <w:lang w:eastAsia="ru-RU"/>
        </w:rPr>
        <w:t>установленном порядке</w:t>
      </w:r>
      <w:r w:rsidRPr="00941ED9">
        <w:rPr>
          <w:rFonts w:ascii="Arial Narrow" w:hAnsi="Arial Narrow"/>
          <w:sz w:val="16"/>
          <w:szCs w:val="16"/>
        </w:rPr>
        <w:t xml:space="preserve"> в соответствии с актом.</w:t>
      </w:r>
    </w:p>
    <w:p w:rsidR="00D15242" w:rsidRPr="00941ED9" w:rsidRDefault="00D15242" w:rsidP="00D15242">
      <w:pPr>
        <w:pStyle w:val="31"/>
        <w:rPr>
          <w:rFonts w:ascii="Arial Narrow" w:hAnsi="Arial Narrow"/>
          <w:sz w:val="16"/>
          <w:szCs w:val="16"/>
        </w:rPr>
      </w:pPr>
      <w:r w:rsidRPr="00941ED9">
        <w:rPr>
          <w:rFonts w:ascii="Arial Narrow" w:hAnsi="Arial Narrow"/>
          <w:sz w:val="16"/>
          <w:szCs w:val="16"/>
        </w:rPr>
        <w:t xml:space="preserve">1.4.Поставка газа осуществляется до границы раздела собственности на газораспределительные сети ГРО и Абонента в помещение, расположенное </w:t>
      </w:r>
    </w:p>
    <w:p w:rsidR="00D15242" w:rsidRPr="00941ED9" w:rsidRDefault="00D15242" w:rsidP="00D15242">
      <w:pPr>
        <w:pStyle w:val="31"/>
        <w:ind w:firstLine="0"/>
        <w:rPr>
          <w:rFonts w:ascii="Arial Narrow" w:hAnsi="Arial Narrow"/>
          <w:sz w:val="16"/>
          <w:szCs w:val="16"/>
        </w:rPr>
      </w:pPr>
    </w:p>
    <w:p w:rsidR="00D15242" w:rsidRPr="00941ED9" w:rsidRDefault="00D15242" w:rsidP="00D15242">
      <w:pPr>
        <w:pStyle w:val="31"/>
        <w:ind w:firstLine="0"/>
        <w:rPr>
          <w:rFonts w:ascii="Arial Narrow" w:hAnsi="Arial Narrow"/>
          <w:sz w:val="16"/>
          <w:szCs w:val="16"/>
        </w:rPr>
      </w:pPr>
      <w:r w:rsidRPr="00941ED9">
        <w:rPr>
          <w:rFonts w:ascii="Arial Narrow" w:hAnsi="Arial Narrow"/>
          <w:sz w:val="16"/>
          <w:szCs w:val="16"/>
        </w:rPr>
        <w:t>по</w:t>
      </w:r>
      <w:r w:rsidRPr="00941ED9">
        <w:rPr>
          <w:rFonts w:ascii="Arial Narrow" w:hAnsi="Arial Narrow"/>
          <w:sz w:val="16"/>
          <w:szCs w:val="16"/>
          <w:lang w:val="en-US"/>
        </w:rPr>
        <w:t> </w:t>
      </w:r>
      <w:r w:rsidRPr="00941ED9">
        <w:rPr>
          <w:rFonts w:ascii="Arial Narrow" w:hAnsi="Arial Narrow"/>
          <w:sz w:val="16"/>
          <w:szCs w:val="16"/>
        </w:rPr>
        <w:t>адресу:___________________________________________________________</w:t>
      </w:r>
    </w:p>
    <w:p w:rsidR="00D15242" w:rsidRPr="00941ED9" w:rsidRDefault="00D15242" w:rsidP="00D15242">
      <w:pPr>
        <w:pStyle w:val="31"/>
        <w:ind w:firstLine="0"/>
        <w:rPr>
          <w:rFonts w:ascii="Arial Narrow" w:hAnsi="Arial Narrow"/>
          <w:sz w:val="16"/>
          <w:szCs w:val="16"/>
        </w:rPr>
      </w:pPr>
    </w:p>
    <w:p w:rsidR="00D15242" w:rsidRPr="00941ED9" w:rsidRDefault="00D15242" w:rsidP="00D15242">
      <w:pPr>
        <w:pStyle w:val="31"/>
        <w:ind w:firstLine="0"/>
        <w:rPr>
          <w:rFonts w:ascii="Arial Narrow" w:hAnsi="Arial Narrow"/>
          <w:sz w:val="16"/>
          <w:szCs w:val="16"/>
        </w:rPr>
      </w:pPr>
      <w:r w:rsidRPr="00941ED9">
        <w:rPr>
          <w:rFonts w:ascii="Arial Narrow" w:hAnsi="Arial Narrow"/>
          <w:sz w:val="16"/>
          <w:szCs w:val="16"/>
        </w:rPr>
        <w:t>___________________________________________________________________,</w:t>
      </w:r>
    </w:p>
    <w:p w:rsidR="00D15242" w:rsidRPr="00941ED9" w:rsidRDefault="00D15242" w:rsidP="00D15242">
      <w:pPr>
        <w:pStyle w:val="31"/>
        <w:ind w:firstLine="0"/>
        <w:rPr>
          <w:rFonts w:ascii="Arial Narrow" w:hAnsi="Arial Narrow"/>
          <w:sz w:val="16"/>
          <w:szCs w:val="16"/>
        </w:rPr>
      </w:pPr>
    </w:p>
    <w:p w:rsidR="00D15242" w:rsidRPr="00941ED9" w:rsidRDefault="00D15242" w:rsidP="00D15242">
      <w:pPr>
        <w:pStyle w:val="31"/>
        <w:ind w:firstLine="0"/>
        <w:rPr>
          <w:rFonts w:ascii="Arial Narrow" w:hAnsi="Arial Narrow"/>
          <w:sz w:val="16"/>
          <w:szCs w:val="16"/>
        </w:rPr>
      </w:pPr>
      <w:r w:rsidRPr="00941ED9">
        <w:rPr>
          <w:rFonts w:ascii="Arial Narrow" w:hAnsi="Arial Narrow"/>
          <w:sz w:val="16"/>
          <w:szCs w:val="16"/>
        </w:rPr>
        <w:t>которое находится у Абонента на праве _________________________________</w:t>
      </w:r>
    </w:p>
    <w:p w:rsidR="00D15242" w:rsidRPr="00941ED9" w:rsidRDefault="00D15242" w:rsidP="00D15242">
      <w:pPr>
        <w:pStyle w:val="31"/>
        <w:ind w:firstLine="0"/>
        <w:rPr>
          <w:rFonts w:ascii="Arial Narrow" w:hAnsi="Arial Narrow"/>
          <w:sz w:val="16"/>
          <w:szCs w:val="16"/>
        </w:rPr>
      </w:pPr>
    </w:p>
    <w:p w:rsidR="00D15242" w:rsidRPr="00941ED9" w:rsidRDefault="00D15242" w:rsidP="00D15242">
      <w:pPr>
        <w:pStyle w:val="31"/>
        <w:ind w:firstLine="0"/>
        <w:rPr>
          <w:rFonts w:ascii="Arial Narrow" w:hAnsi="Arial Narrow"/>
          <w:sz w:val="16"/>
          <w:szCs w:val="16"/>
        </w:rPr>
      </w:pPr>
      <w:r w:rsidRPr="00941ED9">
        <w:rPr>
          <w:rFonts w:ascii="Arial Narrow" w:hAnsi="Arial Narrow"/>
          <w:sz w:val="16"/>
          <w:szCs w:val="16"/>
        </w:rPr>
        <w:t>в соответствии с _____________________________________________________</w:t>
      </w:r>
    </w:p>
    <w:p w:rsidR="00D15242" w:rsidRPr="00941ED9" w:rsidRDefault="00D15242" w:rsidP="00D15242">
      <w:pPr>
        <w:pStyle w:val="31"/>
        <w:jc w:val="center"/>
        <w:rPr>
          <w:rFonts w:ascii="Arial Narrow" w:hAnsi="Arial Narrow"/>
          <w:sz w:val="14"/>
          <w:szCs w:val="14"/>
        </w:rPr>
      </w:pPr>
      <w:r w:rsidRPr="00941ED9">
        <w:rPr>
          <w:rFonts w:ascii="Arial Narrow" w:hAnsi="Arial Narrow"/>
          <w:sz w:val="14"/>
          <w:szCs w:val="14"/>
        </w:rPr>
        <w:t>(наименование и реквизиты документа)</w:t>
      </w:r>
    </w:p>
    <w:p w:rsidR="00D15242" w:rsidRPr="00941ED9" w:rsidRDefault="00D15242" w:rsidP="00D15242">
      <w:pPr>
        <w:pStyle w:val="31"/>
        <w:ind w:firstLine="0"/>
        <w:rPr>
          <w:rFonts w:ascii="Arial Narrow" w:hAnsi="Arial Narrow"/>
          <w:sz w:val="16"/>
          <w:szCs w:val="16"/>
        </w:rPr>
      </w:pPr>
    </w:p>
    <w:p w:rsidR="00D15242" w:rsidRPr="00941ED9" w:rsidRDefault="00D15242" w:rsidP="00D15242">
      <w:pPr>
        <w:pStyle w:val="31"/>
        <w:ind w:firstLine="0"/>
        <w:rPr>
          <w:rFonts w:ascii="Arial Narrow" w:hAnsi="Arial Narrow"/>
          <w:sz w:val="16"/>
          <w:szCs w:val="16"/>
        </w:rPr>
      </w:pPr>
      <w:r w:rsidRPr="00941ED9">
        <w:rPr>
          <w:rFonts w:ascii="Arial Narrow" w:hAnsi="Arial Narrow"/>
          <w:sz w:val="16"/>
          <w:szCs w:val="16"/>
        </w:rPr>
        <w:t>___________________________________________________________________.</w:t>
      </w:r>
    </w:p>
    <w:p w:rsidR="00D15242" w:rsidRPr="00941ED9" w:rsidRDefault="00D15242" w:rsidP="00D15242">
      <w:pPr>
        <w:ind w:firstLine="284"/>
        <w:jc w:val="center"/>
        <w:rPr>
          <w:rFonts w:ascii="Arial Narrow" w:hAnsi="Arial Narrow"/>
          <w:b/>
          <w:sz w:val="16"/>
          <w:szCs w:val="16"/>
        </w:rPr>
      </w:pPr>
    </w:p>
    <w:p w:rsidR="00D15242" w:rsidRPr="00941ED9" w:rsidRDefault="00D15242" w:rsidP="00D15242">
      <w:pPr>
        <w:ind w:firstLine="284"/>
        <w:jc w:val="center"/>
        <w:rPr>
          <w:rFonts w:ascii="Arial Narrow" w:hAnsi="Arial Narrow"/>
          <w:b/>
          <w:sz w:val="16"/>
          <w:szCs w:val="16"/>
        </w:rPr>
      </w:pPr>
      <w:r w:rsidRPr="00941ED9">
        <w:rPr>
          <w:rFonts w:ascii="Arial Narrow" w:hAnsi="Arial Narrow"/>
          <w:b/>
          <w:sz w:val="16"/>
          <w:szCs w:val="16"/>
        </w:rPr>
        <w:t>Раздел 2. Характеристики газоснабжения</w:t>
      </w:r>
    </w:p>
    <w:p w:rsidR="00D15242" w:rsidRPr="00941ED9" w:rsidRDefault="00D15242" w:rsidP="00D15242">
      <w:pPr>
        <w:pStyle w:val="210"/>
        <w:ind w:firstLine="284"/>
        <w:rPr>
          <w:rFonts w:ascii="Arial Narrow" w:hAnsi="Arial Narrow"/>
          <w:sz w:val="16"/>
          <w:szCs w:val="16"/>
        </w:rPr>
      </w:pPr>
      <w:r w:rsidRPr="00941ED9">
        <w:rPr>
          <w:rFonts w:ascii="Arial Narrow" w:hAnsi="Arial Narrow"/>
          <w:sz w:val="16"/>
          <w:szCs w:val="16"/>
        </w:rPr>
        <w:t>2.1.Характеристики помещения, указанного в п. 1.4. Договора, вида потребления газа, газоиспользующего оборудования, прибора учета газа, реквизиты договора о техническом обслуживании и ремонте внутридомового и (или) внутриквартирного газового оборудования, реквизиты акта об определении границы раздела собственности и др. (далее по тексту – характеристики газоснабжения) изложены в Приложении № 1 к Договору, являющемуся неотъемлемой частью Договора.</w:t>
      </w:r>
    </w:p>
    <w:p w:rsidR="00D15242" w:rsidRPr="00941ED9" w:rsidRDefault="00D15242" w:rsidP="00D15242">
      <w:pPr>
        <w:pStyle w:val="210"/>
        <w:ind w:firstLine="284"/>
        <w:rPr>
          <w:rFonts w:ascii="Arial Narrow" w:hAnsi="Arial Narrow"/>
          <w:sz w:val="16"/>
          <w:szCs w:val="16"/>
        </w:rPr>
      </w:pPr>
      <w:r w:rsidRPr="00941ED9">
        <w:rPr>
          <w:rFonts w:ascii="Arial Narrow" w:hAnsi="Arial Narrow"/>
          <w:sz w:val="16"/>
          <w:szCs w:val="16"/>
        </w:rPr>
        <w:t xml:space="preserve">2.2.Характеристики газоснабжения могут быть изменены: по письменному заявлению Абонента с предоставлением документов, подтверждающих изменения; Поставщиком при получении от компетентных органов (организаций) документов, подтверждающих изменение характеристик газоснабжения, а также на основании результатов проверки, проведенной в соответствии с п. 5.1.1. Договора. В указанных случаях </w:t>
      </w:r>
      <w:r w:rsidRPr="00941ED9">
        <w:rPr>
          <w:rFonts w:ascii="Arial Narrow" w:hAnsi="Arial Narrow"/>
          <w:iCs/>
          <w:sz w:val="16"/>
          <w:szCs w:val="16"/>
        </w:rPr>
        <w:t>заключение дополнительного соглашения к Договору не требуется.</w:t>
      </w:r>
    </w:p>
    <w:p w:rsidR="00D15242" w:rsidRPr="00941ED9" w:rsidRDefault="00D15242" w:rsidP="00D15242">
      <w:pPr>
        <w:ind w:firstLine="284"/>
        <w:jc w:val="both"/>
        <w:rPr>
          <w:rFonts w:ascii="Arial Narrow" w:hAnsi="Arial Narrow"/>
          <w:b/>
          <w:sz w:val="16"/>
          <w:szCs w:val="16"/>
        </w:rPr>
      </w:pPr>
    </w:p>
    <w:p w:rsidR="00D15242" w:rsidRPr="00941ED9" w:rsidRDefault="00D15242" w:rsidP="00D15242">
      <w:pPr>
        <w:ind w:firstLine="284"/>
        <w:jc w:val="center"/>
        <w:rPr>
          <w:rFonts w:ascii="Arial Narrow" w:hAnsi="Arial Narrow"/>
          <w:b/>
          <w:sz w:val="16"/>
          <w:szCs w:val="16"/>
        </w:rPr>
      </w:pPr>
      <w:r w:rsidRPr="00941ED9">
        <w:rPr>
          <w:rFonts w:ascii="Arial Narrow" w:hAnsi="Arial Narrow"/>
          <w:b/>
          <w:sz w:val="16"/>
          <w:szCs w:val="16"/>
        </w:rPr>
        <w:t>Раздел 3. Порядок учета газа</w:t>
      </w:r>
    </w:p>
    <w:p w:rsidR="00D15242" w:rsidRPr="00941ED9" w:rsidRDefault="00D15242" w:rsidP="00D15242">
      <w:pPr>
        <w:autoSpaceDE w:val="0"/>
        <w:autoSpaceDN w:val="0"/>
        <w:adjustRightInd w:val="0"/>
        <w:ind w:firstLine="284"/>
        <w:jc w:val="both"/>
        <w:rPr>
          <w:rFonts w:ascii="Arial Narrow" w:hAnsi="Arial Narrow" w:cs="Arial Narrow"/>
          <w:sz w:val="16"/>
          <w:szCs w:val="16"/>
        </w:rPr>
      </w:pPr>
      <w:r w:rsidRPr="00941ED9">
        <w:rPr>
          <w:rFonts w:ascii="Arial Narrow" w:hAnsi="Arial Narrow"/>
          <w:sz w:val="16"/>
          <w:szCs w:val="16"/>
        </w:rPr>
        <w:t>3.1.Объем потребленного</w:t>
      </w:r>
      <w:r w:rsidRPr="00941ED9">
        <w:rPr>
          <w:rFonts w:ascii="Arial Narrow" w:hAnsi="Arial Narrow"/>
          <w:bCs/>
          <w:sz w:val="16"/>
          <w:szCs w:val="16"/>
        </w:rPr>
        <w:t xml:space="preserve"> Абонентом</w:t>
      </w:r>
      <w:r w:rsidRPr="00941ED9">
        <w:rPr>
          <w:rFonts w:ascii="Arial Narrow" w:hAnsi="Arial Narrow"/>
          <w:sz w:val="16"/>
          <w:szCs w:val="16"/>
        </w:rPr>
        <w:t xml:space="preserve"> газа определяется по показаниям прибора учета газа, </w:t>
      </w:r>
      <w:r w:rsidRPr="00941ED9">
        <w:rPr>
          <w:rFonts w:ascii="Arial Narrow" w:hAnsi="Arial Narrow" w:cs="Arial"/>
          <w:sz w:val="16"/>
          <w:szCs w:val="16"/>
        </w:rPr>
        <w:t xml:space="preserve">соответствующего требованиям Федерального закона от 26.06.2008 № 102-ФЗ «Об обеспечении единства измерений», </w:t>
      </w:r>
      <w:r w:rsidRPr="00941ED9">
        <w:rPr>
          <w:rFonts w:ascii="Arial Narrow" w:hAnsi="Arial Narrow"/>
          <w:sz w:val="16"/>
          <w:szCs w:val="16"/>
          <w:lang w:eastAsia="ru-RU"/>
        </w:rPr>
        <w:t xml:space="preserve">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sidRPr="00941ED9">
        <w:rPr>
          <w:rFonts w:ascii="Arial Narrow" w:hAnsi="Arial Narrow" w:cs="Arial"/>
          <w:sz w:val="16"/>
          <w:szCs w:val="16"/>
        </w:rPr>
        <w:t xml:space="preserve">Правил учёта газа утвержденных </w:t>
      </w:r>
      <w:r w:rsidRPr="00941ED9">
        <w:rPr>
          <w:rFonts w:ascii="Arial Narrow" w:hAnsi="Arial Narrow" w:cs="Arial Narrow"/>
          <w:sz w:val="16"/>
          <w:szCs w:val="16"/>
          <w:lang w:eastAsia="ru-RU"/>
        </w:rPr>
        <w:t>Приказом Минэнерго России от 30.12.2013 № 961</w:t>
      </w:r>
      <w:r w:rsidRPr="00941ED9">
        <w:rPr>
          <w:rFonts w:ascii="Arial Narrow" w:hAnsi="Arial Narrow"/>
          <w:sz w:val="16"/>
          <w:szCs w:val="16"/>
        </w:rPr>
        <w:t xml:space="preserve">, других нормативных актов, в т.ч. в соответствии с требованиями ГОСТ 2939-63, </w:t>
      </w:r>
      <w:r w:rsidRPr="00941ED9">
        <w:rPr>
          <w:rFonts w:ascii="Arial Narrow" w:hAnsi="Arial Narrow" w:cs="Arial Narrow"/>
          <w:sz w:val="16"/>
          <w:szCs w:val="16"/>
        </w:rPr>
        <w:t>при одновременном соблюдении следующих условий:</w:t>
      </w:r>
    </w:p>
    <w:p w:rsidR="00D15242" w:rsidRPr="00941ED9" w:rsidRDefault="00D15242" w:rsidP="00D15242">
      <w:pPr>
        <w:autoSpaceDE w:val="0"/>
        <w:autoSpaceDN w:val="0"/>
        <w:adjustRightInd w:val="0"/>
        <w:ind w:firstLine="284"/>
        <w:jc w:val="both"/>
        <w:rPr>
          <w:rFonts w:ascii="Arial Narrow" w:hAnsi="Arial Narrow" w:cs="Arial Narrow"/>
          <w:sz w:val="16"/>
          <w:szCs w:val="16"/>
        </w:rPr>
      </w:pPr>
      <w:r w:rsidRPr="00941ED9">
        <w:rPr>
          <w:rFonts w:ascii="Arial Narrow" w:hAnsi="Arial Narrow" w:cs="Arial Narrow"/>
          <w:sz w:val="16"/>
          <w:szCs w:val="16"/>
        </w:rPr>
        <w:t>а) используются приборы учета газа, типы которых внесены в государственный реестр средств измерений;</w:t>
      </w:r>
    </w:p>
    <w:p w:rsidR="00D15242" w:rsidRPr="00941ED9" w:rsidRDefault="00D15242" w:rsidP="00D15242">
      <w:pPr>
        <w:autoSpaceDE w:val="0"/>
        <w:autoSpaceDN w:val="0"/>
        <w:adjustRightInd w:val="0"/>
        <w:ind w:firstLine="284"/>
        <w:jc w:val="both"/>
        <w:rPr>
          <w:rFonts w:ascii="Arial Narrow" w:hAnsi="Arial Narrow" w:cs="Arial Narrow"/>
          <w:sz w:val="16"/>
          <w:szCs w:val="16"/>
        </w:rPr>
      </w:pPr>
      <w:r w:rsidRPr="00941ED9">
        <w:rPr>
          <w:rFonts w:ascii="Arial Narrow" w:hAnsi="Arial Narrow" w:cs="Arial Narrow"/>
          <w:sz w:val="16"/>
          <w:szCs w:val="16"/>
        </w:rPr>
        <w:t>б) пломба (пломбы), установленная на приборе учета газа заводом-изготовителем, организацией, проводившей последнюю поверку, и пломба, установленная Поставщиком на месте, где прибор учета газа присоединен к газопроводу, не нарушены;</w:t>
      </w:r>
    </w:p>
    <w:p w:rsidR="00D15242" w:rsidRPr="00941ED9" w:rsidRDefault="00D15242" w:rsidP="00D15242">
      <w:pPr>
        <w:autoSpaceDE w:val="0"/>
        <w:autoSpaceDN w:val="0"/>
        <w:adjustRightInd w:val="0"/>
        <w:ind w:firstLine="284"/>
        <w:jc w:val="both"/>
        <w:rPr>
          <w:rFonts w:ascii="Arial Narrow" w:hAnsi="Arial Narrow" w:cs="Arial Narrow"/>
          <w:sz w:val="16"/>
          <w:szCs w:val="16"/>
        </w:rPr>
      </w:pPr>
      <w:r w:rsidRPr="00941ED9">
        <w:rPr>
          <w:rFonts w:ascii="Arial Narrow" w:hAnsi="Arial Narrow" w:cs="Arial Narrow"/>
          <w:sz w:val="16"/>
          <w:szCs w:val="16"/>
        </w:rPr>
        <w:t>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p>
    <w:p w:rsidR="00D15242" w:rsidRPr="00941ED9" w:rsidRDefault="00D15242" w:rsidP="00D15242">
      <w:pPr>
        <w:autoSpaceDE w:val="0"/>
        <w:autoSpaceDN w:val="0"/>
        <w:adjustRightInd w:val="0"/>
        <w:ind w:firstLine="284"/>
        <w:jc w:val="both"/>
        <w:rPr>
          <w:rFonts w:ascii="Arial Narrow" w:hAnsi="Arial Narrow" w:cs="Arial Narrow"/>
          <w:sz w:val="16"/>
          <w:szCs w:val="16"/>
        </w:rPr>
      </w:pPr>
      <w:r w:rsidRPr="00941ED9">
        <w:rPr>
          <w:rFonts w:ascii="Arial Narrow" w:hAnsi="Arial Narrow" w:cs="Arial Narrow"/>
          <w:sz w:val="16"/>
          <w:szCs w:val="16"/>
        </w:rPr>
        <w:t>г) прибор учета газа находится в исправном состоянии.</w:t>
      </w:r>
    </w:p>
    <w:p w:rsidR="00D15242" w:rsidRPr="00941ED9" w:rsidRDefault="00D15242" w:rsidP="00D15242">
      <w:pPr>
        <w:ind w:firstLine="284"/>
        <w:jc w:val="both"/>
        <w:rPr>
          <w:rFonts w:ascii="Arial Narrow" w:hAnsi="Arial Narrow" w:cs="Arial Narrow"/>
          <w:sz w:val="16"/>
          <w:szCs w:val="16"/>
          <w:lang w:eastAsia="ru-RU"/>
        </w:rPr>
      </w:pPr>
      <w:r w:rsidRPr="00941ED9">
        <w:rPr>
          <w:rFonts w:ascii="Arial Narrow" w:hAnsi="Arial Narrow"/>
          <w:sz w:val="16"/>
          <w:szCs w:val="16"/>
        </w:rPr>
        <w:t>3.2.</w:t>
      </w:r>
      <w:r w:rsidRPr="00941ED9">
        <w:rPr>
          <w:rFonts w:ascii="Arial Narrow" w:hAnsi="Arial Narrow" w:cs="Arial Narrow"/>
          <w:sz w:val="16"/>
          <w:szCs w:val="16"/>
          <w:lang w:eastAsia="ru-RU"/>
        </w:rPr>
        <w:t>Объем потребленного Абонентом газа по показаниям прибора учета газа, не имеющего температурной компенсации (</w:t>
      </w:r>
      <w:r w:rsidRPr="00941ED9">
        <w:rPr>
          <w:rFonts w:ascii="Arial Narrow" w:hAnsi="Arial Narrow"/>
          <w:sz w:val="16"/>
          <w:szCs w:val="16"/>
        </w:rPr>
        <w:t>устройства, автоматически приводящего объем газа к стандартным условиям согласно ГОСТ 2939-63)</w:t>
      </w:r>
      <w:r w:rsidRPr="00941ED9">
        <w:rPr>
          <w:rFonts w:ascii="Arial Narrow" w:hAnsi="Arial Narrow" w:cs="Arial Narrow"/>
          <w:sz w:val="16"/>
          <w:szCs w:val="16"/>
          <w:lang w:eastAsia="ru-RU"/>
        </w:rPr>
        <w:t>, определяется как разность показаний прибора учета газа на начало и конец отчетного периода, умноженная на температурный коэффициент (коэффициент приведения к стандартным условиям).</w:t>
      </w:r>
    </w:p>
    <w:p w:rsidR="00D15242" w:rsidRPr="00941ED9" w:rsidRDefault="00D15242" w:rsidP="00D15242">
      <w:pPr>
        <w:ind w:firstLine="284"/>
        <w:jc w:val="both"/>
        <w:rPr>
          <w:rFonts w:ascii="Arial Narrow" w:hAnsi="Arial Narrow"/>
          <w:sz w:val="16"/>
          <w:szCs w:val="16"/>
        </w:rPr>
      </w:pPr>
      <w:r w:rsidRPr="00941ED9">
        <w:rPr>
          <w:rFonts w:ascii="Arial Narrow" w:hAnsi="Arial Narrow"/>
          <w:sz w:val="16"/>
          <w:szCs w:val="16"/>
        </w:rPr>
        <w:t>Температурные коэффициенты утверждаются уполномоченным государственным органом и доводятся до сведения Абонента путем размещения информации на платежных документах, либо на информационном стенде Поставщика, либо на сайте Поставщика в сети «Интернет», либо в средствах массовой информации. При отсутствии утвержденных надлежащим образом температурных коэффициентов объем потребленного Абонентом газа определяется по показаниям прибора учета газа без применения таких коэффициентов.</w:t>
      </w:r>
    </w:p>
    <w:p w:rsidR="00D15242" w:rsidRPr="00941ED9" w:rsidRDefault="00D15242" w:rsidP="00D15242">
      <w:pPr>
        <w:ind w:firstLine="284"/>
        <w:jc w:val="both"/>
        <w:rPr>
          <w:rFonts w:ascii="Arial Narrow" w:hAnsi="Arial Narrow"/>
          <w:sz w:val="16"/>
          <w:szCs w:val="16"/>
        </w:rPr>
      </w:pPr>
      <w:r w:rsidRPr="00941ED9">
        <w:rPr>
          <w:rFonts w:ascii="Arial Narrow" w:hAnsi="Arial Narrow"/>
          <w:sz w:val="16"/>
          <w:szCs w:val="16"/>
        </w:rPr>
        <w:t>3.3.При отсутствии или неисправности (выхода из строя) прибора учета газа, истечения срока его поверки, использовании прибора учета газа, не </w:t>
      </w:r>
      <w:r w:rsidRPr="00941ED9">
        <w:rPr>
          <w:rFonts w:ascii="Arial Narrow" w:hAnsi="Arial Narrow" w:cs="Arial"/>
          <w:sz w:val="16"/>
          <w:szCs w:val="16"/>
        </w:rPr>
        <w:t>соответствующего требованиям п. 3.1. Договора</w:t>
      </w:r>
      <w:r w:rsidRPr="00941ED9">
        <w:rPr>
          <w:rFonts w:ascii="Arial Narrow" w:hAnsi="Arial Narrow"/>
          <w:sz w:val="16"/>
          <w:szCs w:val="16"/>
        </w:rPr>
        <w:t xml:space="preserve">, при отсутствии, нарушении целостности пломб (одной и более) Поставщика и (или) пломб (одной и более) (знаков поверки) завода изготовителя и (или) поверителя, в случае несанкционированного </w:t>
      </w:r>
      <w:r w:rsidRPr="00941ED9">
        <w:rPr>
          <w:rFonts w:ascii="Arial Narrow" w:hAnsi="Arial Narrow"/>
          <w:bCs/>
          <w:sz w:val="16"/>
          <w:szCs w:val="16"/>
        </w:rPr>
        <w:t>изменения</w:t>
      </w:r>
      <w:r w:rsidRPr="00941ED9">
        <w:rPr>
          <w:rFonts w:ascii="Arial Narrow" w:hAnsi="Arial Narrow"/>
          <w:sz w:val="16"/>
          <w:szCs w:val="16"/>
        </w:rPr>
        <w:t xml:space="preserve"> </w:t>
      </w:r>
      <w:r w:rsidRPr="00941ED9">
        <w:rPr>
          <w:rFonts w:ascii="Arial Narrow" w:hAnsi="Arial Narrow"/>
          <w:bCs/>
          <w:sz w:val="16"/>
          <w:szCs w:val="16"/>
        </w:rPr>
        <w:t>конструкции</w:t>
      </w:r>
      <w:r w:rsidRPr="00941ED9">
        <w:rPr>
          <w:rFonts w:ascii="Arial Narrow" w:hAnsi="Arial Narrow"/>
          <w:sz w:val="16"/>
          <w:szCs w:val="16"/>
        </w:rPr>
        <w:t xml:space="preserve"> прибора учета газа, несанкционированной установке (снятии) прибора учета газа объем потребленного газа определяется по нормативам потребления газа, утвержденным в предусмотренном законодательством порядке.</w:t>
      </w:r>
    </w:p>
    <w:p w:rsidR="00D15242" w:rsidRPr="00941ED9" w:rsidRDefault="00D15242" w:rsidP="00D15242">
      <w:pPr>
        <w:ind w:firstLine="284"/>
        <w:jc w:val="both"/>
        <w:rPr>
          <w:rFonts w:ascii="Arial Narrow" w:hAnsi="Arial Narrow"/>
          <w:sz w:val="16"/>
          <w:szCs w:val="16"/>
        </w:rPr>
      </w:pPr>
      <w:r w:rsidRPr="00941ED9">
        <w:rPr>
          <w:rFonts w:ascii="Arial Narrow" w:hAnsi="Arial Narrow"/>
          <w:sz w:val="16"/>
          <w:szCs w:val="16"/>
        </w:rPr>
        <w:t>При этом объем потребления газа по каждому виду потребления в расчетный период рассчитывается как произведение установленного норматива потребления газа для соответствующего вида потребления и соответствующего количественного показателя (численность проживающих (зарегистрированных) лиц, площадь отапливаемых помещений и т.д.).</w:t>
      </w:r>
    </w:p>
    <w:p w:rsidR="00D15242" w:rsidRPr="00941ED9" w:rsidRDefault="00D15242" w:rsidP="00D15242">
      <w:pPr>
        <w:ind w:firstLine="284"/>
        <w:jc w:val="both"/>
        <w:rPr>
          <w:rFonts w:ascii="Arial Narrow" w:hAnsi="Arial Narrow"/>
          <w:sz w:val="16"/>
          <w:szCs w:val="16"/>
        </w:rPr>
      </w:pPr>
      <w:r w:rsidRPr="00941ED9">
        <w:rPr>
          <w:rFonts w:ascii="Arial Narrow" w:hAnsi="Arial Narrow"/>
          <w:sz w:val="16"/>
          <w:szCs w:val="16"/>
        </w:rPr>
        <w:t>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D15242" w:rsidRPr="00941ED9" w:rsidRDefault="00D15242" w:rsidP="00D15242">
      <w:pPr>
        <w:suppressAutoHyphens w:val="0"/>
        <w:autoSpaceDE w:val="0"/>
        <w:autoSpaceDN w:val="0"/>
        <w:adjustRightInd w:val="0"/>
        <w:ind w:firstLine="284"/>
        <w:jc w:val="both"/>
        <w:rPr>
          <w:rFonts w:ascii="Arial Narrow" w:hAnsi="Arial Narrow" w:cs="Arial Narrow"/>
          <w:sz w:val="16"/>
          <w:szCs w:val="16"/>
          <w:lang w:eastAsia="ru-RU"/>
        </w:rPr>
      </w:pPr>
      <w:r w:rsidRPr="00941ED9">
        <w:rPr>
          <w:rFonts w:ascii="Arial Narrow" w:hAnsi="Arial Narrow"/>
          <w:sz w:val="16"/>
          <w:szCs w:val="16"/>
        </w:rPr>
        <w:t>На дату заключения Договора нормативы потребления газа, установлены Постановлением Правительства Республики Башкортостан от 12.12.2005 № 272 «Об утверждении нормативов потребления природного сетевого газа на бытовые нужды населения при отсутствии приборов учета».</w:t>
      </w:r>
    </w:p>
    <w:p w:rsidR="00D15242" w:rsidRPr="00941ED9" w:rsidRDefault="00D15242" w:rsidP="00D15242">
      <w:pPr>
        <w:pStyle w:val="210"/>
        <w:ind w:firstLine="284"/>
        <w:rPr>
          <w:rFonts w:ascii="Arial Narrow" w:hAnsi="Arial Narrow"/>
          <w:sz w:val="16"/>
          <w:szCs w:val="16"/>
        </w:rPr>
      </w:pPr>
      <w:r w:rsidRPr="00941ED9">
        <w:rPr>
          <w:rFonts w:ascii="Arial Narrow" w:hAnsi="Arial Narrow"/>
          <w:sz w:val="16"/>
          <w:szCs w:val="16"/>
        </w:rPr>
        <w:t>3.4.Определение объема потребленного газа по показаниям прибора учета газа осуществляется со дня установки Поставщиком (работниками, представителями, уполномоченными лицами Поставщика) пломбы на месте, где прибор учета газа присоединен к газопроводу.</w:t>
      </w:r>
    </w:p>
    <w:p w:rsidR="00D15242" w:rsidRPr="00941ED9" w:rsidRDefault="00D15242" w:rsidP="00D15242">
      <w:pPr>
        <w:autoSpaceDE w:val="0"/>
        <w:ind w:firstLine="284"/>
        <w:jc w:val="both"/>
        <w:rPr>
          <w:rFonts w:ascii="Arial Narrow" w:hAnsi="Arial Narrow"/>
          <w:i/>
          <w:iCs/>
          <w:sz w:val="16"/>
          <w:szCs w:val="16"/>
          <w:u w:val="single"/>
        </w:rPr>
      </w:pPr>
      <w:r w:rsidRPr="00941ED9">
        <w:rPr>
          <w:rFonts w:ascii="Arial Narrow" w:hAnsi="Arial Narrow"/>
          <w:sz w:val="16"/>
          <w:szCs w:val="16"/>
        </w:rPr>
        <w:t>3.5.Объем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Абонентом,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D15242" w:rsidRPr="00941ED9" w:rsidRDefault="00D15242" w:rsidP="00D15242">
      <w:pPr>
        <w:suppressAutoHyphens w:val="0"/>
        <w:ind w:firstLine="284"/>
        <w:jc w:val="both"/>
        <w:rPr>
          <w:rFonts w:ascii="Arial Narrow" w:hAnsi="Arial Narrow"/>
          <w:sz w:val="16"/>
          <w:szCs w:val="16"/>
          <w:lang w:eastAsia="ru-RU"/>
        </w:rPr>
      </w:pPr>
      <w:r w:rsidRPr="00941ED9">
        <w:rPr>
          <w:rFonts w:ascii="Arial Narrow" w:hAnsi="Arial Narrow"/>
          <w:sz w:val="16"/>
          <w:szCs w:val="16"/>
          <w:lang w:eastAsia="ru-RU"/>
        </w:rPr>
        <w:t xml:space="preserve">3.6.Показания прибора учета газа передаются Абонентом Поставщику либо уполномоченному им лицу </w:t>
      </w:r>
      <w:r w:rsidRPr="00941ED9">
        <w:rPr>
          <w:rFonts w:ascii="Arial Narrow" w:hAnsi="Arial Narrow"/>
          <w:b/>
          <w:sz w:val="16"/>
          <w:szCs w:val="16"/>
          <w:lang w:eastAsia="ru-RU"/>
        </w:rPr>
        <w:t>до последнего числа месяца поставки</w:t>
      </w:r>
      <w:r w:rsidRPr="00941ED9">
        <w:rPr>
          <w:rFonts w:ascii="Arial Narrow" w:hAnsi="Arial Narrow"/>
          <w:sz w:val="16"/>
          <w:szCs w:val="16"/>
          <w:lang w:eastAsia="ru-RU"/>
        </w:rPr>
        <w:t xml:space="preserve">, путем их указания в </w:t>
      </w:r>
      <w:r w:rsidRPr="00941ED9">
        <w:rPr>
          <w:rFonts w:ascii="Arial Narrow" w:hAnsi="Arial Narrow"/>
          <w:b/>
          <w:sz w:val="16"/>
          <w:szCs w:val="16"/>
          <w:lang w:eastAsia="ru-RU"/>
        </w:rPr>
        <w:t>платежном документе</w:t>
      </w:r>
      <w:r w:rsidRPr="00941ED9">
        <w:rPr>
          <w:rFonts w:ascii="Arial Narrow" w:hAnsi="Arial Narrow"/>
          <w:sz w:val="16"/>
          <w:szCs w:val="16"/>
          <w:lang w:eastAsia="ru-RU"/>
        </w:rPr>
        <w:t xml:space="preserve"> либо иным способом, указанным </w:t>
      </w:r>
      <w:r w:rsidR="00D33F0C" w:rsidRPr="00941ED9">
        <w:rPr>
          <w:rFonts w:ascii="Arial Narrow" w:hAnsi="Arial Narrow"/>
          <w:sz w:val="16"/>
          <w:szCs w:val="16"/>
          <w:lang w:eastAsia="ru-RU"/>
        </w:rPr>
        <w:t xml:space="preserve">в договоре либо </w:t>
      </w:r>
      <w:r w:rsidRPr="00941ED9">
        <w:rPr>
          <w:rFonts w:ascii="Arial Narrow" w:hAnsi="Arial Narrow"/>
          <w:sz w:val="16"/>
          <w:szCs w:val="16"/>
          <w:lang w:eastAsia="ru-RU"/>
        </w:rPr>
        <w:t>на сайте Поставщика в сети «Интернет», позволяющим идентифицировать Абонента.</w:t>
      </w:r>
    </w:p>
    <w:p w:rsidR="00D15242" w:rsidRPr="00941ED9" w:rsidRDefault="00D15242" w:rsidP="00D15242">
      <w:pPr>
        <w:suppressAutoHyphens w:val="0"/>
        <w:ind w:firstLine="284"/>
        <w:jc w:val="both"/>
        <w:rPr>
          <w:rFonts w:ascii="Arial Narrow" w:hAnsi="Arial Narrow"/>
          <w:b/>
          <w:sz w:val="16"/>
          <w:szCs w:val="16"/>
        </w:rPr>
      </w:pPr>
    </w:p>
    <w:p w:rsidR="00D15242" w:rsidRPr="00941ED9" w:rsidRDefault="00D15242" w:rsidP="00D15242">
      <w:pPr>
        <w:ind w:firstLine="284"/>
        <w:jc w:val="center"/>
        <w:rPr>
          <w:rFonts w:ascii="Arial Narrow" w:hAnsi="Arial Narrow"/>
          <w:sz w:val="16"/>
          <w:szCs w:val="16"/>
        </w:rPr>
      </w:pPr>
      <w:r w:rsidRPr="00941ED9">
        <w:rPr>
          <w:rFonts w:ascii="Arial Narrow" w:hAnsi="Arial Narrow"/>
          <w:b/>
          <w:sz w:val="16"/>
          <w:szCs w:val="16"/>
        </w:rPr>
        <w:t>Раздел 4. Обязанности Сторон</w:t>
      </w:r>
    </w:p>
    <w:p w:rsidR="00D15242" w:rsidRPr="00941ED9" w:rsidRDefault="00D15242" w:rsidP="00D15242">
      <w:pPr>
        <w:ind w:firstLine="284"/>
        <w:jc w:val="both"/>
        <w:rPr>
          <w:rFonts w:ascii="Arial Narrow" w:hAnsi="Arial Narrow"/>
          <w:b/>
          <w:sz w:val="16"/>
          <w:szCs w:val="16"/>
        </w:rPr>
      </w:pPr>
      <w:r w:rsidRPr="00941ED9">
        <w:rPr>
          <w:rFonts w:ascii="Arial Narrow" w:hAnsi="Arial Narrow"/>
          <w:b/>
          <w:sz w:val="16"/>
          <w:szCs w:val="16"/>
        </w:rPr>
        <w:t>4.1.</w:t>
      </w:r>
      <w:r w:rsidRPr="00941ED9">
        <w:rPr>
          <w:rFonts w:ascii="Arial Narrow" w:hAnsi="Arial Narrow"/>
          <w:b/>
          <w:bCs/>
          <w:sz w:val="16"/>
          <w:szCs w:val="16"/>
        </w:rPr>
        <w:t>Поставщик</w:t>
      </w:r>
      <w:r w:rsidRPr="00941ED9">
        <w:rPr>
          <w:rFonts w:ascii="Arial Narrow" w:hAnsi="Arial Narrow"/>
          <w:b/>
          <w:sz w:val="16"/>
          <w:szCs w:val="16"/>
        </w:rPr>
        <w:t xml:space="preserve"> обязуется:</w:t>
      </w:r>
    </w:p>
    <w:p w:rsidR="00D15242" w:rsidRPr="00941ED9" w:rsidRDefault="00D15242" w:rsidP="00D15242">
      <w:pPr>
        <w:ind w:firstLine="284"/>
        <w:jc w:val="both"/>
        <w:rPr>
          <w:rFonts w:ascii="Arial Narrow" w:hAnsi="Arial Narrow"/>
          <w:iCs/>
          <w:sz w:val="16"/>
          <w:szCs w:val="16"/>
        </w:rPr>
      </w:pPr>
      <w:r w:rsidRPr="00941ED9">
        <w:rPr>
          <w:rFonts w:ascii="Arial Narrow" w:hAnsi="Arial Narrow"/>
          <w:sz w:val="16"/>
          <w:szCs w:val="16"/>
        </w:rPr>
        <w:t>4.1.1.обеспечить круглосуточную подачу Абоненту газа надлежащего качества в необходимом количестве</w:t>
      </w:r>
      <w:r w:rsidRPr="00941ED9">
        <w:rPr>
          <w:rFonts w:ascii="Arial Narrow" w:hAnsi="Arial Narrow"/>
          <w:iCs/>
          <w:sz w:val="16"/>
          <w:szCs w:val="16"/>
        </w:rPr>
        <w:t>;</w:t>
      </w:r>
    </w:p>
    <w:p w:rsidR="00D15242" w:rsidRPr="00941ED9" w:rsidRDefault="00D15242" w:rsidP="00D15242">
      <w:pPr>
        <w:suppressAutoHyphens w:val="0"/>
        <w:autoSpaceDE w:val="0"/>
        <w:autoSpaceDN w:val="0"/>
        <w:adjustRightInd w:val="0"/>
        <w:ind w:firstLine="284"/>
        <w:jc w:val="both"/>
        <w:rPr>
          <w:rFonts w:ascii="Arial Narrow" w:hAnsi="Arial Narrow"/>
          <w:sz w:val="16"/>
          <w:szCs w:val="16"/>
        </w:rPr>
      </w:pPr>
      <w:r w:rsidRPr="00941ED9">
        <w:rPr>
          <w:rFonts w:ascii="Arial Narrow" w:hAnsi="Arial Narrow"/>
          <w:iCs/>
          <w:sz w:val="16"/>
          <w:szCs w:val="16"/>
        </w:rPr>
        <w:t>4.1.2.</w:t>
      </w:r>
      <w:r w:rsidRPr="00941ED9">
        <w:rPr>
          <w:rFonts w:ascii="Arial Narrow" w:hAnsi="Arial Narrow" w:cs="Arial Narrow"/>
          <w:sz w:val="16"/>
          <w:szCs w:val="16"/>
          <w:lang w:eastAsia="ru-RU"/>
        </w:rPr>
        <w:t xml:space="preserve">осуществлять по письменной заявке Абонента установку пломбы (пломб) на месте присоединения прибора учета газа к газопроводу в течение 5 (пяти) рабочих дней со дня поступления такой заявки Поставщику, </w:t>
      </w:r>
      <w:r w:rsidRPr="00941ED9">
        <w:rPr>
          <w:rFonts w:ascii="Arial Narrow" w:hAnsi="Arial Narrow"/>
          <w:sz w:val="16"/>
          <w:szCs w:val="16"/>
        </w:rPr>
        <w:t xml:space="preserve">если иной более продолжительный срок (дата) не оговорен Сторонами, в присутствии Абонента или проживающего с ним дееспособного члена семьи, при предоставлении им: акта установки прибора учета газа специализированной организацией, содержащего сведения о наименовании прибора учета газа (тип, марка), заводском номере прибора учета газа, дате установки, начальные показания прибора учета газа, заверенного специализированной организацией, производившей установку прибора учета газа и паспорта прибора учета газа, содержащих сведения о наименовании прибора учета газа (тип, марка), дате выпуска и наименовании завода изготовителя, заводском номере прибора учета </w:t>
      </w:r>
      <w:r w:rsidRPr="00941ED9">
        <w:rPr>
          <w:rFonts w:ascii="Arial Narrow" w:hAnsi="Arial Narrow"/>
          <w:sz w:val="16"/>
          <w:szCs w:val="16"/>
        </w:rPr>
        <w:lastRenderedPageBreak/>
        <w:t>газа и пломбах (знаках поверки), установленных заводом-изготовителем, поверителем, дате последней поверки и межповерочном интервале.</w:t>
      </w:r>
    </w:p>
    <w:p w:rsidR="00D15242" w:rsidRPr="00941ED9" w:rsidRDefault="00D15242" w:rsidP="00D15242">
      <w:pPr>
        <w:autoSpaceDE w:val="0"/>
        <w:ind w:firstLine="284"/>
        <w:jc w:val="both"/>
        <w:rPr>
          <w:rFonts w:ascii="Arial Narrow" w:hAnsi="Arial Narrow"/>
          <w:iCs/>
          <w:sz w:val="16"/>
          <w:szCs w:val="16"/>
        </w:rPr>
      </w:pPr>
      <w:r w:rsidRPr="00941ED9">
        <w:rPr>
          <w:rFonts w:ascii="Arial Narrow" w:hAnsi="Arial Narrow"/>
          <w:iCs/>
          <w:sz w:val="16"/>
          <w:szCs w:val="16"/>
        </w:rPr>
        <w:t>Стороны Договора установили, что первичная установка пломбы осуществляется за счет Поставщика, последующие (в том числе при восстановлении прибора учета газа после проведения поверки или ремонта, замены прибора учета газа на новый) оплачиваются Абонентом по цене установленной Поставщиком. Под первичной установкой пломбы Стороны понимают – единоразовую установку пломбы на месте присоединения прибора учета газа к газопроводу. Все последующие, в том числе в связи с заменой прибора учета газа на новый прибор учета газа, независимо от оснований такой замены, Стороны считают вторичной – последующей установкой пломбы).</w:t>
      </w:r>
    </w:p>
    <w:p w:rsidR="00D15242" w:rsidRPr="00941ED9" w:rsidRDefault="00D15242" w:rsidP="00D15242">
      <w:pPr>
        <w:autoSpaceDE w:val="0"/>
        <w:ind w:firstLine="284"/>
        <w:jc w:val="both"/>
        <w:rPr>
          <w:rFonts w:ascii="Arial Narrow" w:hAnsi="Arial Narrow"/>
          <w:iCs/>
          <w:sz w:val="16"/>
          <w:szCs w:val="16"/>
        </w:rPr>
      </w:pPr>
      <w:r w:rsidRPr="00941ED9">
        <w:rPr>
          <w:rFonts w:ascii="Arial Narrow" w:hAnsi="Arial Narrow"/>
          <w:iCs/>
          <w:sz w:val="16"/>
          <w:szCs w:val="16"/>
        </w:rPr>
        <w:t>Стороны установили, что в случае если установка пломбы производится лицом уполномоченным Поставщиком на основании доверенности, договора или иного соглашения между Поставщиком и уполномоченным лицом, то указанное является надлежащим исполнением обязанности Поставщика, предусмотренной п. 4.1.2. Договора;</w:t>
      </w:r>
    </w:p>
    <w:p w:rsidR="00D15242" w:rsidRPr="00941ED9" w:rsidRDefault="00D15242" w:rsidP="00D15242">
      <w:pPr>
        <w:autoSpaceDE w:val="0"/>
        <w:ind w:firstLine="284"/>
        <w:jc w:val="both"/>
        <w:rPr>
          <w:rFonts w:ascii="Arial Narrow" w:hAnsi="Arial Narrow"/>
          <w:i/>
          <w:sz w:val="16"/>
          <w:szCs w:val="16"/>
        </w:rPr>
      </w:pPr>
      <w:r w:rsidRPr="00941ED9">
        <w:rPr>
          <w:rFonts w:ascii="Arial Narrow" w:hAnsi="Arial Narrow"/>
          <w:iCs/>
          <w:sz w:val="16"/>
          <w:szCs w:val="16"/>
        </w:rPr>
        <w:t>4.1.3.осуществлять не реже одного раза в год (либо по заявке Абонента) проверку (снятие) показаний прибора учета газа, исправности (технического состояния) прибора учета газа, технического состояния и сохранности (целостности) пломб Поставщика, пломб (знаков поверки) завода-изготовителя, поверителя, количества и номенклатуры (состава) установленного газоиспользующего оборудования, а также иных сведений, входящих в состав характеристик газоснабжения, в порядке, предусмотренном законодательством, с предварительным уведомлением Абонента о дате и времени ее проведения либо, в случае согласия Абонента, без предварительного уведомления о дате и времени ее проведения;</w:t>
      </w:r>
    </w:p>
    <w:p w:rsidR="00D15242" w:rsidRPr="00941ED9" w:rsidRDefault="00D15242" w:rsidP="00D15242">
      <w:pPr>
        <w:pStyle w:val="210"/>
        <w:ind w:firstLine="284"/>
        <w:rPr>
          <w:rFonts w:ascii="Arial Narrow" w:hAnsi="Arial Narrow"/>
          <w:sz w:val="16"/>
          <w:szCs w:val="16"/>
        </w:rPr>
      </w:pPr>
      <w:r w:rsidRPr="00941ED9">
        <w:rPr>
          <w:rFonts w:ascii="Arial Narrow" w:hAnsi="Arial Narrow"/>
          <w:sz w:val="16"/>
          <w:szCs w:val="16"/>
        </w:rPr>
        <w:t>4.1.4.сообщать об изменении розничной цены на газ и нормативов потребления газа одним из следующих способов: путем размещения информации на платежных документах, либо на информационном стенде Поставщика, либо на сайте Поставщика в сети «Интернет», либо в средствах массовой информации;</w:t>
      </w:r>
    </w:p>
    <w:p w:rsidR="00D15242" w:rsidRPr="00941ED9" w:rsidRDefault="00D15242" w:rsidP="00D15242">
      <w:pPr>
        <w:ind w:firstLine="284"/>
        <w:jc w:val="both"/>
        <w:rPr>
          <w:rFonts w:ascii="Arial Narrow" w:hAnsi="Arial Narrow"/>
          <w:iCs/>
          <w:sz w:val="16"/>
          <w:szCs w:val="16"/>
        </w:rPr>
      </w:pPr>
      <w:r w:rsidRPr="00941ED9">
        <w:rPr>
          <w:rFonts w:ascii="Arial Narrow" w:hAnsi="Arial Narrow"/>
          <w:sz w:val="16"/>
          <w:szCs w:val="16"/>
        </w:rPr>
        <w:t xml:space="preserve">4.1.5.ежемесячно выставлять Абоненту платежный документ, содержащий </w:t>
      </w:r>
      <w:r w:rsidRPr="00941ED9">
        <w:rPr>
          <w:rFonts w:ascii="Arial Narrow" w:hAnsi="Arial Narrow"/>
          <w:iCs/>
          <w:sz w:val="16"/>
          <w:szCs w:val="16"/>
        </w:rPr>
        <w:t>сведения, предусмотренные действующим законодательством, а также иные сведения, необходимые для исполнения Сторонами Договора,</w:t>
      </w:r>
      <w:r w:rsidRPr="00941ED9">
        <w:rPr>
          <w:rFonts w:ascii="Arial Narrow" w:hAnsi="Arial Narrow"/>
          <w:sz w:val="16"/>
          <w:szCs w:val="16"/>
        </w:rPr>
        <w:t xml:space="preserve"> путем его направления </w:t>
      </w:r>
      <w:r w:rsidRPr="00941ED9">
        <w:rPr>
          <w:rFonts w:ascii="Arial Narrow" w:hAnsi="Arial Narrow"/>
          <w:iCs/>
          <w:sz w:val="16"/>
          <w:szCs w:val="16"/>
        </w:rPr>
        <w:t xml:space="preserve">по почте по адресу помещения, </w:t>
      </w:r>
      <w:r w:rsidRPr="00941ED9">
        <w:rPr>
          <w:rFonts w:ascii="Arial Narrow" w:hAnsi="Arial Narrow"/>
          <w:sz w:val="16"/>
          <w:szCs w:val="16"/>
        </w:rPr>
        <w:t xml:space="preserve">указанному в п. 1.4. Договора, </w:t>
      </w:r>
      <w:r w:rsidRPr="00941ED9">
        <w:rPr>
          <w:rFonts w:ascii="Arial Narrow" w:hAnsi="Arial Narrow"/>
          <w:iCs/>
          <w:sz w:val="16"/>
          <w:szCs w:val="16"/>
        </w:rPr>
        <w:t>либо, в случае поступления соответствующего заявления от Абонента, путем направления платежного документа на электронную почту Абонента, по адресу, указанному в таком заявлении, в случае отсутствия в данном заявлении адреса электронной почты, то по адресу электронной почты Абонента указанному в Разделе 10 Договора.</w:t>
      </w:r>
    </w:p>
    <w:p w:rsidR="00D15242" w:rsidRPr="00941ED9" w:rsidRDefault="00D15242" w:rsidP="00D15242">
      <w:pPr>
        <w:ind w:firstLine="284"/>
        <w:jc w:val="both"/>
        <w:rPr>
          <w:rFonts w:ascii="Arial Narrow" w:hAnsi="Arial Narrow"/>
          <w:iCs/>
          <w:sz w:val="16"/>
          <w:szCs w:val="16"/>
        </w:rPr>
      </w:pPr>
      <w:r w:rsidRPr="00941ED9">
        <w:rPr>
          <w:rFonts w:ascii="Arial Narrow" w:hAnsi="Arial Narrow"/>
          <w:iCs/>
          <w:sz w:val="16"/>
          <w:szCs w:val="16"/>
        </w:rPr>
        <w:t xml:space="preserve">В случае поступления от Абонента заявления о направлении платежного документа на электронную почту, заключение дополнительного соглашения к Договору не требуется. Заявление Абонента о направлении платежного документа на электронную почту может быть передано Поставщику лично, направлено по почте либо на адрес электронной почты Поставщика, в последнем случае указанное заявление направляется в виде отсканированного документа в соответствии с требованиями, указанными на </w:t>
      </w:r>
      <w:r w:rsidRPr="00941ED9">
        <w:rPr>
          <w:rFonts w:ascii="Arial Narrow" w:hAnsi="Arial Narrow"/>
          <w:sz w:val="16"/>
          <w:szCs w:val="16"/>
          <w:lang w:eastAsia="ru-RU"/>
        </w:rPr>
        <w:t>сайте Поставщика в сети «Интернет».</w:t>
      </w:r>
    </w:p>
    <w:p w:rsidR="00D15242" w:rsidRPr="00941ED9" w:rsidRDefault="00D15242" w:rsidP="00D15242">
      <w:pPr>
        <w:ind w:firstLine="284"/>
        <w:jc w:val="both"/>
        <w:rPr>
          <w:rFonts w:ascii="Arial Narrow" w:hAnsi="Arial Narrow"/>
          <w:iCs/>
          <w:sz w:val="16"/>
          <w:szCs w:val="16"/>
        </w:rPr>
      </w:pPr>
      <w:r w:rsidRPr="00941ED9">
        <w:rPr>
          <w:rFonts w:ascii="Arial Narrow" w:hAnsi="Arial Narrow"/>
          <w:sz w:val="16"/>
          <w:szCs w:val="16"/>
        </w:rPr>
        <w:t>4.1.6.производить перерасчет размера платы за газ в случаях, предусмотренных законодательством и Договором</w:t>
      </w:r>
      <w:r w:rsidRPr="00941ED9">
        <w:rPr>
          <w:rFonts w:ascii="Arial Narrow" w:hAnsi="Arial Narrow"/>
          <w:iCs/>
          <w:sz w:val="16"/>
          <w:szCs w:val="16"/>
        </w:rPr>
        <w:t>;</w:t>
      </w:r>
    </w:p>
    <w:p w:rsidR="00D15242" w:rsidRPr="00941ED9" w:rsidRDefault="00D15242" w:rsidP="00D15242">
      <w:pPr>
        <w:ind w:firstLine="284"/>
        <w:jc w:val="both"/>
        <w:rPr>
          <w:rFonts w:ascii="Arial Narrow" w:hAnsi="Arial Narrow"/>
          <w:iCs/>
          <w:sz w:val="16"/>
          <w:szCs w:val="16"/>
        </w:rPr>
      </w:pPr>
      <w:r w:rsidRPr="00941ED9">
        <w:rPr>
          <w:rFonts w:ascii="Arial Narrow" w:hAnsi="Arial Narrow"/>
          <w:iCs/>
          <w:sz w:val="16"/>
          <w:szCs w:val="16"/>
        </w:rPr>
        <w:t>4.1.7.обеспечивать прием уведомлений, передаваемых Абонентом в соответствии с п. 4.2.8. Договора, и заявок на установку пломбы на месте присоединения прибора учета газа к газопроводу, а также заявок на проведение проверки в соответствие с п. 4.1.3. Договора;</w:t>
      </w:r>
    </w:p>
    <w:p w:rsidR="00D15242" w:rsidRPr="00941ED9" w:rsidRDefault="00D15242" w:rsidP="00D15242">
      <w:pPr>
        <w:autoSpaceDE w:val="0"/>
        <w:ind w:firstLine="284"/>
        <w:jc w:val="both"/>
        <w:rPr>
          <w:rFonts w:ascii="Arial Narrow" w:hAnsi="Arial Narrow"/>
          <w:iCs/>
          <w:sz w:val="16"/>
          <w:szCs w:val="16"/>
        </w:rPr>
      </w:pPr>
      <w:r w:rsidRPr="00941ED9">
        <w:rPr>
          <w:rFonts w:ascii="Arial Narrow" w:hAnsi="Arial Narrow"/>
          <w:iCs/>
          <w:sz w:val="16"/>
          <w:szCs w:val="16"/>
        </w:rPr>
        <w:t>4.1.8.без расторжения Договора приостановить подачу газа по 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внутридомового и (или) внутриквартирного газового оборудования Абонента. Расходы, понесенные в связи с проведением работ по отключению и последующему подключению газоиспользующего оборудования, внутридомового и (или) внутриквартирного газового оборудования, оплачиваются Поставщику, если иное не предусмотрено договором о техническом обслуживании и ремонте внутридомового и (или) внутриквартирного газового оборудования, заключенным Абонентом со специализированной организацией;</w:t>
      </w:r>
    </w:p>
    <w:p w:rsidR="00D15242" w:rsidRPr="00941ED9" w:rsidRDefault="00D15242" w:rsidP="00D15242">
      <w:pPr>
        <w:autoSpaceDE w:val="0"/>
        <w:ind w:firstLine="284"/>
        <w:jc w:val="both"/>
        <w:rPr>
          <w:rFonts w:ascii="Arial Narrow" w:hAnsi="Arial Narrow"/>
          <w:iCs/>
          <w:sz w:val="16"/>
          <w:szCs w:val="16"/>
        </w:rPr>
      </w:pPr>
      <w:r w:rsidRPr="00941ED9">
        <w:rPr>
          <w:rFonts w:ascii="Arial Narrow" w:hAnsi="Arial Narrow"/>
          <w:iCs/>
          <w:sz w:val="16"/>
          <w:szCs w:val="16"/>
        </w:rPr>
        <w:t>4.1.9.возобновить</w:t>
      </w:r>
      <w:r w:rsidRPr="00941ED9">
        <w:rPr>
          <w:rFonts w:ascii="Arial Narrow" w:hAnsi="Arial Narrow"/>
          <w:sz w:val="16"/>
          <w:szCs w:val="16"/>
        </w:rPr>
        <w:t xml:space="preserve"> поставку газа при условии оплаты задолженности и/или устранения иных нарушений, которые в соответствии с Договором являлись основаниями для приостановления поставки газа, в течение 5 (пяти) рабочих дней после получения Поставщиком письменного обращения Абонента, если иной более продолжительный срок (дата) не оговорен Сторонами, и оплаты Поставщику стоимости выполненных работ по отключению и подключению внутридомового и (или) внутриквартирного газового оборудования, если иное не предусмотрено договором о техническом обслуживании и ремонте внутридомового </w:t>
      </w:r>
      <w:r w:rsidRPr="00941ED9">
        <w:rPr>
          <w:rFonts w:ascii="Arial Narrow" w:hAnsi="Arial Narrow" w:cs="Arial Narrow"/>
          <w:sz w:val="16"/>
          <w:szCs w:val="16"/>
          <w:lang w:eastAsia="ru-RU"/>
        </w:rPr>
        <w:t>и (или) внутриквартирного газового оборудования</w:t>
      </w:r>
      <w:r w:rsidRPr="00941ED9">
        <w:rPr>
          <w:rFonts w:ascii="Arial Narrow" w:hAnsi="Arial Narrow"/>
          <w:sz w:val="16"/>
          <w:szCs w:val="16"/>
        </w:rPr>
        <w:t>.</w:t>
      </w:r>
    </w:p>
    <w:p w:rsidR="00D15242" w:rsidRPr="00941ED9" w:rsidRDefault="00D15242" w:rsidP="00D15242">
      <w:pPr>
        <w:ind w:firstLine="284"/>
        <w:jc w:val="both"/>
        <w:rPr>
          <w:rFonts w:ascii="Arial Narrow" w:hAnsi="Arial Narrow"/>
          <w:b/>
          <w:sz w:val="16"/>
          <w:szCs w:val="16"/>
        </w:rPr>
      </w:pPr>
      <w:r w:rsidRPr="00941ED9">
        <w:rPr>
          <w:rFonts w:ascii="Arial Narrow" w:hAnsi="Arial Narrow"/>
          <w:b/>
          <w:sz w:val="16"/>
          <w:szCs w:val="16"/>
        </w:rPr>
        <w:t>4.2.Абонент обязуется:</w:t>
      </w:r>
    </w:p>
    <w:p w:rsidR="00D15242" w:rsidRPr="00941ED9" w:rsidRDefault="00D15242" w:rsidP="00D15242">
      <w:pPr>
        <w:ind w:firstLine="284"/>
        <w:jc w:val="both"/>
        <w:rPr>
          <w:rFonts w:ascii="Arial Narrow" w:hAnsi="Arial Narrow"/>
          <w:sz w:val="16"/>
          <w:szCs w:val="16"/>
        </w:rPr>
      </w:pPr>
      <w:r w:rsidRPr="00941ED9">
        <w:rPr>
          <w:rFonts w:ascii="Arial Narrow" w:hAnsi="Arial Narrow"/>
          <w:sz w:val="16"/>
          <w:szCs w:val="16"/>
        </w:rPr>
        <w:t>4.2.1.использовать газ по назначению, в соответствии с положениями, установленными в Разделе 1 Договора;</w:t>
      </w:r>
    </w:p>
    <w:p w:rsidR="00D15242" w:rsidRPr="00941ED9" w:rsidRDefault="00D15242" w:rsidP="00D15242">
      <w:pPr>
        <w:ind w:firstLine="284"/>
        <w:jc w:val="both"/>
        <w:rPr>
          <w:rFonts w:ascii="Arial Narrow" w:hAnsi="Arial Narrow"/>
          <w:sz w:val="16"/>
          <w:szCs w:val="16"/>
        </w:rPr>
      </w:pPr>
      <w:r w:rsidRPr="00941ED9">
        <w:rPr>
          <w:rFonts w:ascii="Arial Narrow" w:hAnsi="Arial Narrow"/>
          <w:sz w:val="16"/>
          <w:szCs w:val="16"/>
        </w:rPr>
        <w:t>4.2.2.в установленный срок и в полном объеме производить оплату потребленного газа в порядке, установленном п. 6.2. Договора;</w:t>
      </w:r>
    </w:p>
    <w:p w:rsidR="00D15242" w:rsidRPr="00941ED9" w:rsidRDefault="00D15242" w:rsidP="00D15242">
      <w:pPr>
        <w:ind w:firstLine="284"/>
        <w:jc w:val="both"/>
        <w:rPr>
          <w:rFonts w:ascii="Arial Narrow" w:hAnsi="Arial Narrow"/>
          <w:sz w:val="16"/>
          <w:szCs w:val="16"/>
        </w:rPr>
      </w:pPr>
      <w:r w:rsidRPr="00941ED9">
        <w:rPr>
          <w:rFonts w:ascii="Arial Narrow" w:hAnsi="Arial Narrow"/>
          <w:sz w:val="16"/>
          <w:szCs w:val="16"/>
        </w:rPr>
        <w:t>4.2.3.ежемесячно сообщать Поставщику достоверные показания прибора учета газа в срок и в порядке, установленные п. 3.6. Договора;</w:t>
      </w:r>
    </w:p>
    <w:p w:rsidR="00D15242" w:rsidRPr="00941ED9" w:rsidRDefault="00D15242" w:rsidP="00D15242">
      <w:pPr>
        <w:suppressAutoHyphens w:val="0"/>
        <w:autoSpaceDE w:val="0"/>
        <w:autoSpaceDN w:val="0"/>
        <w:adjustRightInd w:val="0"/>
        <w:ind w:firstLine="284"/>
        <w:jc w:val="both"/>
        <w:rPr>
          <w:rFonts w:ascii="Arial Narrow" w:hAnsi="Arial Narrow"/>
          <w:sz w:val="16"/>
          <w:szCs w:val="16"/>
        </w:rPr>
      </w:pPr>
      <w:r w:rsidRPr="00941ED9">
        <w:rPr>
          <w:rFonts w:ascii="Arial Narrow" w:hAnsi="Arial Narrow"/>
          <w:sz w:val="16"/>
          <w:szCs w:val="16"/>
        </w:rPr>
        <w:t>4.2.4.обеспечивать в установленные сроки представление прибора учета газа на поверку в органы государственной метрологической службы (д</w:t>
      </w:r>
      <w:r w:rsidRPr="00941ED9">
        <w:rPr>
          <w:rFonts w:ascii="Arial Narrow" w:hAnsi="Arial Narrow" w:cs="Arial Narrow"/>
          <w:sz w:val="16"/>
          <w:szCs w:val="16"/>
          <w:lang w:eastAsia="ru-RU"/>
        </w:rPr>
        <w:t>ругим уполномоченным на то органам, организациям</w:t>
      </w:r>
      <w:r w:rsidRPr="00941ED9">
        <w:rPr>
          <w:rFonts w:ascii="Arial Narrow" w:hAnsi="Arial Narrow"/>
          <w:sz w:val="16"/>
          <w:szCs w:val="16"/>
        </w:rPr>
        <w:t>);</w:t>
      </w:r>
    </w:p>
    <w:p w:rsidR="00D15242" w:rsidRPr="00941ED9" w:rsidRDefault="00D15242" w:rsidP="00D15242">
      <w:pPr>
        <w:suppressAutoHyphens w:val="0"/>
        <w:autoSpaceDE w:val="0"/>
        <w:autoSpaceDN w:val="0"/>
        <w:adjustRightInd w:val="0"/>
        <w:ind w:firstLine="284"/>
        <w:jc w:val="both"/>
        <w:rPr>
          <w:rFonts w:ascii="Arial Narrow" w:hAnsi="Arial Narrow" w:cs="Arial Narrow"/>
          <w:sz w:val="16"/>
          <w:szCs w:val="16"/>
          <w:lang w:eastAsia="ru-RU"/>
        </w:rPr>
      </w:pPr>
      <w:r w:rsidRPr="00941ED9">
        <w:rPr>
          <w:rFonts w:ascii="Arial Narrow" w:hAnsi="Arial Narrow"/>
          <w:sz w:val="16"/>
          <w:szCs w:val="16"/>
        </w:rPr>
        <w:t xml:space="preserve">4.2.5.осуществлять за свой счет содержание, поверку, монтаж и демонтаж приборов учета газа в установленном порядке. </w:t>
      </w:r>
      <w:r w:rsidRPr="00941ED9">
        <w:rPr>
          <w:rFonts w:ascii="Arial Narrow" w:hAnsi="Arial Narrow"/>
          <w:b/>
          <w:sz w:val="16"/>
          <w:szCs w:val="16"/>
        </w:rPr>
        <w:t>Демонтаж прибора учета газа производится в присутствии работника (представителя, уполномоченного лица) Поставщика</w:t>
      </w:r>
      <w:r w:rsidRPr="00941ED9">
        <w:rPr>
          <w:rFonts w:ascii="Arial Narrow" w:hAnsi="Arial Narrow"/>
          <w:sz w:val="16"/>
          <w:szCs w:val="16"/>
        </w:rPr>
        <w:t xml:space="preserve">, </w:t>
      </w:r>
      <w:r w:rsidRPr="00941ED9">
        <w:rPr>
          <w:rFonts w:ascii="Arial Narrow" w:hAnsi="Arial Narrow" w:cs="Arial Narrow"/>
          <w:sz w:val="16"/>
          <w:szCs w:val="16"/>
          <w:lang w:eastAsia="ru-RU"/>
        </w:rPr>
        <w:t xml:space="preserve">который снимает показания прибора учета газа и проверяет сохранность пломб Поставщика, пломб (знаков поверки) завода-изготовителя, поверителя, на момент демонтажа прибора учета газа. </w:t>
      </w:r>
      <w:r w:rsidRPr="00941ED9">
        <w:rPr>
          <w:rFonts w:ascii="Arial Narrow" w:hAnsi="Arial Narrow"/>
          <w:sz w:val="16"/>
          <w:szCs w:val="16"/>
          <w:lang w:eastAsia="ru-RU"/>
        </w:rPr>
        <w:t>Абонент обязуется заблаговременно извещать Поставщика о предстоящем демонтаже прибора учета газа способом, п</w:t>
      </w:r>
      <w:r w:rsidRPr="00941ED9">
        <w:rPr>
          <w:rFonts w:ascii="Arial Narrow" w:hAnsi="Arial Narrow"/>
          <w:sz w:val="16"/>
          <w:szCs w:val="16"/>
        </w:rPr>
        <w:t>озволяющим достоверно установить получение такого извещения Поставщиком</w:t>
      </w:r>
      <w:r w:rsidRPr="00941ED9">
        <w:rPr>
          <w:rFonts w:ascii="Arial Narrow" w:hAnsi="Arial Narrow" w:cs="Arial Narrow"/>
          <w:sz w:val="16"/>
          <w:szCs w:val="16"/>
          <w:lang w:eastAsia="ru-RU"/>
        </w:rPr>
        <w:t>;</w:t>
      </w:r>
    </w:p>
    <w:p w:rsidR="00D15242" w:rsidRPr="00941ED9" w:rsidRDefault="00D15242" w:rsidP="00D15242">
      <w:pPr>
        <w:ind w:firstLine="284"/>
        <w:jc w:val="both"/>
        <w:rPr>
          <w:rFonts w:ascii="Arial Narrow" w:hAnsi="Arial Narrow"/>
          <w:iCs/>
          <w:sz w:val="16"/>
          <w:szCs w:val="16"/>
        </w:rPr>
      </w:pPr>
      <w:r w:rsidRPr="00941ED9">
        <w:rPr>
          <w:rFonts w:ascii="Arial Narrow" w:hAnsi="Arial Narrow"/>
          <w:sz w:val="16"/>
          <w:szCs w:val="16"/>
        </w:rPr>
        <w:t>4.2.6.устанавливать и эксплуатировать газоиспользующее оборудование, приборы учета газа, соответствующие установленным для них нормативным требованиям, незамедлительно в письменной форме уведомлять Поставщика об изменениях в составе газоиспользующего оборудования;</w:t>
      </w:r>
    </w:p>
    <w:p w:rsidR="00D15242" w:rsidRPr="00941ED9" w:rsidRDefault="00D15242" w:rsidP="00D15242">
      <w:pPr>
        <w:autoSpaceDE w:val="0"/>
        <w:ind w:firstLine="284"/>
        <w:jc w:val="both"/>
        <w:rPr>
          <w:rFonts w:ascii="Arial Narrow" w:hAnsi="Arial Narrow"/>
          <w:iCs/>
          <w:sz w:val="16"/>
          <w:szCs w:val="16"/>
        </w:rPr>
      </w:pPr>
      <w:r w:rsidRPr="00941ED9">
        <w:rPr>
          <w:rFonts w:ascii="Arial Narrow" w:hAnsi="Arial Narrow"/>
          <w:iCs/>
          <w:sz w:val="16"/>
          <w:szCs w:val="16"/>
        </w:rPr>
        <w:t xml:space="preserve">4.2.7.обеспечивать сохранность (целостность) приборов учета газа и </w:t>
      </w:r>
      <w:r w:rsidRPr="00941ED9">
        <w:rPr>
          <w:rFonts w:ascii="Arial Narrow" w:hAnsi="Arial Narrow" w:cs="Arial Narrow"/>
          <w:sz w:val="16"/>
          <w:szCs w:val="16"/>
          <w:lang w:eastAsia="ru-RU"/>
        </w:rPr>
        <w:t>пломб Поставщика, пломб (знаков поверки) завода-изготовителя, поверителя</w:t>
      </w:r>
      <w:r w:rsidRPr="00941ED9">
        <w:rPr>
          <w:rFonts w:ascii="Arial Narrow" w:hAnsi="Arial Narrow"/>
          <w:iCs/>
          <w:sz w:val="16"/>
          <w:szCs w:val="16"/>
        </w:rPr>
        <w:t>;</w:t>
      </w:r>
    </w:p>
    <w:p w:rsidR="00D15242" w:rsidRPr="00941ED9" w:rsidRDefault="00D15242" w:rsidP="00D15242">
      <w:pPr>
        <w:autoSpaceDE w:val="0"/>
        <w:ind w:firstLine="284"/>
        <w:jc w:val="both"/>
        <w:rPr>
          <w:rFonts w:ascii="Arial Narrow" w:hAnsi="Arial Narrow"/>
          <w:iCs/>
          <w:sz w:val="16"/>
          <w:szCs w:val="16"/>
        </w:rPr>
      </w:pPr>
      <w:r w:rsidRPr="00941ED9">
        <w:rPr>
          <w:rFonts w:ascii="Arial Narrow" w:hAnsi="Arial Narrow"/>
          <w:iCs/>
          <w:sz w:val="16"/>
          <w:szCs w:val="16"/>
        </w:rPr>
        <w:t xml:space="preserve">4.2.8.незамедлительно уведомлять Поставщика о повреждении пломб (одной и более) </w:t>
      </w:r>
      <w:r w:rsidRPr="00941ED9">
        <w:rPr>
          <w:rFonts w:ascii="Arial Narrow" w:hAnsi="Arial Narrow"/>
          <w:sz w:val="16"/>
          <w:szCs w:val="16"/>
        </w:rPr>
        <w:t>Поставщика и (или) пломб (одной и более) (знаков поверки) завода изготовителя и (или) поверителя</w:t>
      </w:r>
      <w:r w:rsidRPr="00941ED9">
        <w:rPr>
          <w:rFonts w:ascii="Arial Narrow" w:hAnsi="Arial Narrow"/>
          <w:iCs/>
          <w:sz w:val="16"/>
          <w:szCs w:val="16"/>
        </w:rPr>
        <w:t>, а также о возникшей неисправности (о выходе из строя) прибора учета газа;</w:t>
      </w:r>
    </w:p>
    <w:p w:rsidR="00D15242" w:rsidRPr="00941ED9" w:rsidRDefault="00D15242" w:rsidP="00D15242">
      <w:pPr>
        <w:autoSpaceDE w:val="0"/>
        <w:ind w:firstLine="284"/>
        <w:jc w:val="both"/>
        <w:rPr>
          <w:rFonts w:ascii="Arial Narrow" w:hAnsi="Arial Narrow"/>
          <w:sz w:val="16"/>
          <w:szCs w:val="16"/>
        </w:rPr>
      </w:pPr>
      <w:r w:rsidRPr="00941ED9">
        <w:rPr>
          <w:rFonts w:ascii="Arial Narrow" w:hAnsi="Arial Narrow"/>
          <w:iCs/>
          <w:sz w:val="16"/>
          <w:szCs w:val="16"/>
        </w:rPr>
        <w:t>4.2.9.незамедлительно сообщать в аварийно-диспетчерскую службу специализированной организации об авариях, утечках и иных чрезвычайных ситуациях, возникающих при пользовании газом;</w:t>
      </w:r>
    </w:p>
    <w:p w:rsidR="00D15242" w:rsidRPr="00941ED9" w:rsidRDefault="00D15242" w:rsidP="00D15242">
      <w:pPr>
        <w:ind w:firstLine="284"/>
        <w:jc w:val="both"/>
        <w:rPr>
          <w:rFonts w:ascii="Arial Narrow" w:hAnsi="Arial Narrow"/>
          <w:sz w:val="16"/>
          <w:szCs w:val="16"/>
        </w:rPr>
      </w:pPr>
      <w:r w:rsidRPr="00941ED9">
        <w:rPr>
          <w:rFonts w:ascii="Arial Narrow" w:hAnsi="Arial Narrow"/>
          <w:sz w:val="16"/>
          <w:szCs w:val="16"/>
        </w:rPr>
        <w:t xml:space="preserve">4.2.10.в течение </w:t>
      </w:r>
      <w:r w:rsidRPr="00941ED9">
        <w:rPr>
          <w:rFonts w:ascii="Arial Narrow" w:hAnsi="Arial Narrow"/>
          <w:b/>
          <w:bCs/>
          <w:sz w:val="16"/>
          <w:szCs w:val="16"/>
        </w:rPr>
        <w:t>5</w:t>
      </w:r>
      <w:r w:rsidRPr="00941ED9">
        <w:rPr>
          <w:rFonts w:ascii="Arial Narrow" w:hAnsi="Arial Narrow"/>
          <w:sz w:val="16"/>
          <w:szCs w:val="16"/>
        </w:rPr>
        <w:t xml:space="preserve"> </w:t>
      </w:r>
      <w:r w:rsidRPr="00941ED9">
        <w:rPr>
          <w:rFonts w:ascii="Arial Narrow" w:hAnsi="Arial Narrow"/>
          <w:b/>
          <w:bCs/>
          <w:sz w:val="16"/>
          <w:szCs w:val="16"/>
        </w:rPr>
        <w:t xml:space="preserve">(пяти) рабочих дней с момента фактических изменений </w:t>
      </w:r>
      <w:r w:rsidRPr="00941ED9">
        <w:rPr>
          <w:rFonts w:ascii="Arial Narrow" w:hAnsi="Arial Narrow"/>
          <w:bCs/>
          <w:sz w:val="16"/>
          <w:szCs w:val="16"/>
        </w:rPr>
        <w:t>письменно уведомить</w:t>
      </w:r>
      <w:r w:rsidRPr="00941ED9">
        <w:rPr>
          <w:rFonts w:ascii="Arial Narrow" w:hAnsi="Arial Narrow"/>
          <w:sz w:val="16"/>
          <w:szCs w:val="16"/>
        </w:rPr>
        <w:t xml:space="preserve"> </w:t>
      </w:r>
      <w:r w:rsidRPr="00941ED9">
        <w:rPr>
          <w:rFonts w:ascii="Arial Narrow" w:hAnsi="Arial Narrow"/>
          <w:iCs/>
          <w:sz w:val="16"/>
          <w:szCs w:val="16"/>
        </w:rPr>
        <w:t>Поставщика о следующих фактах</w:t>
      </w:r>
      <w:r w:rsidRPr="00941ED9">
        <w:rPr>
          <w:rFonts w:ascii="Arial Narrow" w:hAnsi="Arial Narrow"/>
          <w:sz w:val="16"/>
          <w:szCs w:val="16"/>
        </w:rPr>
        <w:t>:</w:t>
      </w:r>
    </w:p>
    <w:p w:rsidR="00D15242" w:rsidRPr="00941ED9" w:rsidRDefault="00D15242" w:rsidP="00D15242">
      <w:pPr>
        <w:autoSpaceDE w:val="0"/>
        <w:ind w:firstLine="284"/>
        <w:jc w:val="both"/>
        <w:rPr>
          <w:rFonts w:ascii="Arial Narrow" w:hAnsi="Arial Narrow"/>
          <w:sz w:val="16"/>
          <w:szCs w:val="16"/>
        </w:rPr>
      </w:pPr>
      <w:r w:rsidRPr="00941ED9">
        <w:rPr>
          <w:rFonts w:ascii="Arial Narrow" w:hAnsi="Arial Narrow"/>
          <w:sz w:val="16"/>
          <w:szCs w:val="16"/>
        </w:rPr>
        <w:t>а) </w:t>
      </w:r>
      <w:r w:rsidRPr="00941ED9">
        <w:rPr>
          <w:rFonts w:ascii="Arial Narrow" w:hAnsi="Arial Narrow"/>
          <w:iCs/>
          <w:sz w:val="16"/>
          <w:szCs w:val="16"/>
        </w:rPr>
        <w:t>изменение количества лиц, постоянно проживающих (зарегистрированных) в жилом помещении, а также количества временно проживающих (зарегистрированных) лиц в жилом помещении более месяца;</w:t>
      </w:r>
    </w:p>
    <w:p w:rsidR="00D15242" w:rsidRPr="00941ED9" w:rsidRDefault="00D15242" w:rsidP="00D15242">
      <w:pPr>
        <w:ind w:firstLine="284"/>
        <w:jc w:val="both"/>
        <w:rPr>
          <w:rFonts w:ascii="Arial Narrow" w:hAnsi="Arial Narrow"/>
          <w:iCs/>
          <w:sz w:val="16"/>
          <w:szCs w:val="16"/>
        </w:rPr>
      </w:pPr>
      <w:r w:rsidRPr="00941ED9">
        <w:rPr>
          <w:rFonts w:ascii="Arial Narrow" w:hAnsi="Arial Narrow"/>
          <w:sz w:val="16"/>
          <w:szCs w:val="16"/>
        </w:rPr>
        <w:t xml:space="preserve">б) изменение размера площади отапливаемых </w:t>
      </w:r>
      <w:r w:rsidRPr="00941ED9">
        <w:rPr>
          <w:rFonts w:ascii="Arial Narrow" w:hAnsi="Arial Narrow"/>
          <w:iCs/>
          <w:sz w:val="16"/>
          <w:szCs w:val="16"/>
        </w:rPr>
        <w:t>жилых и нежилых</w:t>
      </w:r>
      <w:r w:rsidRPr="00941ED9">
        <w:rPr>
          <w:rFonts w:ascii="Arial Narrow" w:hAnsi="Arial Narrow"/>
          <w:sz w:val="16"/>
          <w:szCs w:val="16"/>
        </w:rPr>
        <w:t xml:space="preserve"> помещений;</w:t>
      </w:r>
    </w:p>
    <w:p w:rsidR="00D15242" w:rsidRPr="00941ED9" w:rsidRDefault="00D15242" w:rsidP="00D15242">
      <w:pPr>
        <w:ind w:firstLine="284"/>
        <w:jc w:val="both"/>
        <w:rPr>
          <w:rFonts w:ascii="Arial Narrow" w:hAnsi="Arial Narrow"/>
          <w:iCs/>
          <w:sz w:val="16"/>
          <w:szCs w:val="16"/>
        </w:rPr>
      </w:pPr>
      <w:r w:rsidRPr="00941ED9">
        <w:rPr>
          <w:rFonts w:ascii="Arial Narrow" w:hAnsi="Arial Narrow"/>
          <w:iCs/>
          <w:sz w:val="16"/>
          <w:szCs w:val="16"/>
        </w:rPr>
        <w:t>в изменение вида потребления газа;</w:t>
      </w:r>
    </w:p>
    <w:p w:rsidR="00D15242" w:rsidRPr="00941ED9" w:rsidRDefault="00D15242" w:rsidP="00D15242">
      <w:pPr>
        <w:autoSpaceDE w:val="0"/>
        <w:ind w:firstLine="284"/>
        <w:jc w:val="both"/>
        <w:rPr>
          <w:rFonts w:ascii="Arial Narrow" w:hAnsi="Arial Narrow"/>
          <w:sz w:val="16"/>
          <w:szCs w:val="16"/>
        </w:rPr>
      </w:pPr>
      <w:r w:rsidRPr="00941ED9">
        <w:rPr>
          <w:rFonts w:ascii="Arial Narrow" w:hAnsi="Arial Narrow"/>
          <w:iCs/>
          <w:sz w:val="16"/>
          <w:szCs w:val="16"/>
        </w:rPr>
        <w:t>г) изменение количества и вида сельскохозяйственных животных и домашней птицы, содержащихся в личном подсобном хозяйстве.</w:t>
      </w:r>
    </w:p>
    <w:p w:rsidR="00D15242" w:rsidRPr="00941ED9" w:rsidRDefault="00D15242" w:rsidP="00D15242">
      <w:pPr>
        <w:ind w:firstLine="284"/>
        <w:jc w:val="both"/>
        <w:rPr>
          <w:rFonts w:ascii="Arial Narrow" w:eastAsia="Arial Narrow" w:hAnsi="Arial Narrow"/>
          <w:sz w:val="16"/>
          <w:szCs w:val="16"/>
        </w:rPr>
      </w:pPr>
      <w:r w:rsidRPr="00941ED9">
        <w:rPr>
          <w:rFonts w:ascii="Arial Narrow" w:hAnsi="Arial Narrow"/>
          <w:sz w:val="16"/>
          <w:szCs w:val="16"/>
        </w:rPr>
        <w:t>4.2.11.соблюдать Правила пользования газом в быту (утв. Приказом ВО «Росстройгазификация» при Совете Министров РСФСР от 26.04.1990г. №86-П);</w:t>
      </w:r>
    </w:p>
    <w:p w:rsidR="00D15242" w:rsidRPr="00941ED9" w:rsidRDefault="00D15242" w:rsidP="00D15242">
      <w:pPr>
        <w:pStyle w:val="a8"/>
        <w:ind w:left="0" w:firstLine="284"/>
        <w:rPr>
          <w:rFonts w:ascii="Arial Narrow" w:hAnsi="Arial Narrow"/>
          <w:sz w:val="16"/>
          <w:szCs w:val="16"/>
        </w:rPr>
      </w:pPr>
      <w:r w:rsidRPr="00941ED9">
        <w:rPr>
          <w:rFonts w:ascii="Arial Narrow" w:hAnsi="Arial Narrow"/>
          <w:sz w:val="16"/>
          <w:szCs w:val="16"/>
        </w:rPr>
        <w:t xml:space="preserve">4.2.12.обеспечивать доступ в помещение, указанное в п. 1.4. Договора, работникам (представителям, уполномоченным лицам) </w:t>
      </w:r>
      <w:r w:rsidRPr="00941ED9">
        <w:rPr>
          <w:rFonts w:ascii="Arial Narrow" w:hAnsi="Arial Narrow"/>
          <w:iCs/>
          <w:sz w:val="16"/>
          <w:szCs w:val="16"/>
        </w:rPr>
        <w:t xml:space="preserve">Поставщика для проведения проверки </w:t>
      </w:r>
      <w:r w:rsidRPr="00941ED9">
        <w:rPr>
          <w:rFonts w:ascii="Arial Narrow" w:hAnsi="Arial Narrow"/>
          <w:sz w:val="16"/>
          <w:szCs w:val="16"/>
        </w:rPr>
        <w:t xml:space="preserve">количества и номенклатуры (состава) газоиспользующего оборудования, наличия, исправности (состояния) прибора учета газа, сохранности пломб Поставщика, пломб (знаков поверки) завода-изготовителя, поверителя, соблюдения Абонентом сроков поверки прибора учета газа, достоверности передаваемых показаний приборов учета газа, осуществления контрольного обмера отапливаемой площади, а также для проверки </w:t>
      </w:r>
      <w:r w:rsidRPr="00941ED9">
        <w:rPr>
          <w:rFonts w:ascii="Arial Narrow" w:hAnsi="Arial Narrow"/>
          <w:iCs/>
          <w:sz w:val="16"/>
          <w:szCs w:val="16"/>
        </w:rPr>
        <w:t>иных сведений, входящих в состав характеристик газоснабжения</w:t>
      </w:r>
      <w:r w:rsidRPr="00941ED9">
        <w:rPr>
          <w:rFonts w:ascii="Arial Narrow" w:hAnsi="Arial Narrow"/>
          <w:sz w:val="16"/>
          <w:szCs w:val="16"/>
        </w:rPr>
        <w:t xml:space="preserve"> с последующим составлением акта. </w:t>
      </w:r>
    </w:p>
    <w:p w:rsidR="00D15242" w:rsidRPr="00941ED9" w:rsidRDefault="00D15242" w:rsidP="00D15242">
      <w:pPr>
        <w:ind w:firstLine="284"/>
        <w:jc w:val="both"/>
        <w:rPr>
          <w:rFonts w:ascii="Arial Narrow" w:hAnsi="Arial Narrow"/>
          <w:sz w:val="16"/>
          <w:szCs w:val="16"/>
        </w:rPr>
      </w:pPr>
      <w:r w:rsidRPr="00941ED9">
        <w:rPr>
          <w:rFonts w:ascii="Arial Narrow" w:hAnsi="Arial Narrow"/>
          <w:sz w:val="16"/>
          <w:szCs w:val="16"/>
        </w:rPr>
        <w:t xml:space="preserve">4.2.13.письменно уведомлять </w:t>
      </w:r>
      <w:r w:rsidRPr="00941ED9">
        <w:rPr>
          <w:rFonts w:ascii="Arial Narrow" w:hAnsi="Arial Narrow"/>
          <w:iCs/>
          <w:sz w:val="16"/>
          <w:szCs w:val="16"/>
        </w:rPr>
        <w:t>Поставщика</w:t>
      </w:r>
      <w:r w:rsidRPr="00941ED9">
        <w:rPr>
          <w:rFonts w:ascii="Arial Narrow" w:hAnsi="Arial Narrow"/>
          <w:sz w:val="16"/>
          <w:szCs w:val="16"/>
        </w:rPr>
        <w:t xml:space="preserve"> о временном отсутствии (выезде из жилого помещения) всех зарегистрированных лиц, </w:t>
      </w:r>
      <w:r w:rsidRPr="00941ED9">
        <w:rPr>
          <w:rFonts w:ascii="Arial Narrow" w:hAnsi="Arial Narrow"/>
          <w:iCs/>
          <w:sz w:val="16"/>
          <w:szCs w:val="16"/>
        </w:rPr>
        <w:t>в том числе временно зарегистрированных,</w:t>
      </w:r>
      <w:r w:rsidRPr="00941ED9">
        <w:rPr>
          <w:rFonts w:ascii="Arial Narrow" w:hAnsi="Arial Narrow"/>
          <w:sz w:val="16"/>
          <w:szCs w:val="16"/>
        </w:rPr>
        <w:t xml:space="preserve"> для приостановления подачи газа, путем отключения газоиспользующего оборудования и установки пломбы (заглушки), в целях предотвращения аварий, утечек газа, в период отсутствия надлежащего контроля за указанным оборудованием и газораспределительными сетями (газопроводом) со стороны Абонента, оплатить за газ, потребленный до приостановления подачи газа. Приостановление подачи газа в помещение в указанном случае не считается расторжением Договора.</w:t>
      </w:r>
    </w:p>
    <w:p w:rsidR="00D15242" w:rsidRPr="00941ED9" w:rsidRDefault="00D15242" w:rsidP="00D15242">
      <w:pPr>
        <w:ind w:firstLine="284"/>
        <w:jc w:val="both"/>
        <w:rPr>
          <w:rFonts w:ascii="Arial Narrow" w:hAnsi="Arial Narrow"/>
          <w:sz w:val="16"/>
          <w:szCs w:val="16"/>
        </w:rPr>
      </w:pPr>
      <w:r w:rsidRPr="00941ED9">
        <w:rPr>
          <w:rFonts w:ascii="Arial Narrow" w:hAnsi="Arial Narrow"/>
          <w:sz w:val="16"/>
          <w:szCs w:val="16"/>
        </w:rPr>
        <w:t xml:space="preserve">4.2.14.уведомлять </w:t>
      </w:r>
      <w:r w:rsidRPr="00941ED9">
        <w:rPr>
          <w:rFonts w:ascii="Arial Narrow" w:hAnsi="Arial Narrow"/>
          <w:iCs/>
          <w:sz w:val="16"/>
          <w:szCs w:val="16"/>
        </w:rPr>
        <w:t xml:space="preserve">Поставщика </w:t>
      </w:r>
      <w:r w:rsidRPr="00941ED9">
        <w:rPr>
          <w:rFonts w:ascii="Arial Narrow" w:hAnsi="Arial Narrow"/>
          <w:sz w:val="16"/>
          <w:szCs w:val="16"/>
        </w:rPr>
        <w:t>о наличии и содержании письменного соглашения между лицами, указанными в п. 7.2. Договора, об исполнении обязательств по Договору (</w:t>
      </w:r>
      <w:r w:rsidRPr="00941ED9">
        <w:rPr>
          <w:rFonts w:ascii="Arial Narrow" w:hAnsi="Arial Narrow"/>
          <w:iCs/>
          <w:sz w:val="16"/>
          <w:szCs w:val="16"/>
        </w:rPr>
        <w:t>с приложением копий такого соглашения)</w:t>
      </w:r>
      <w:r w:rsidRPr="00941ED9">
        <w:rPr>
          <w:rFonts w:ascii="Arial Narrow" w:hAnsi="Arial Narrow"/>
          <w:sz w:val="16"/>
          <w:szCs w:val="16"/>
        </w:rPr>
        <w:t>;</w:t>
      </w:r>
    </w:p>
    <w:p w:rsidR="00D15242" w:rsidRPr="00941ED9" w:rsidRDefault="00D15242" w:rsidP="00D15242">
      <w:pPr>
        <w:ind w:firstLine="284"/>
        <w:jc w:val="both"/>
        <w:rPr>
          <w:rFonts w:ascii="Arial Narrow" w:hAnsi="Arial Narrow"/>
          <w:sz w:val="16"/>
          <w:szCs w:val="16"/>
        </w:rPr>
      </w:pPr>
      <w:r w:rsidRPr="00941ED9">
        <w:rPr>
          <w:rFonts w:ascii="Arial Narrow" w:hAnsi="Arial Narrow"/>
          <w:sz w:val="16"/>
          <w:szCs w:val="16"/>
        </w:rPr>
        <w:t>4.2.15.полностью погасить задолженность за потребленный газ в случае отчуждения (продажи, обмена, дарения и др.) помещения, указанного в п. 1.4. Договора, и (или) снятия с регистрации по адресу помещения;</w:t>
      </w:r>
    </w:p>
    <w:p w:rsidR="00D15242" w:rsidRPr="00941ED9" w:rsidRDefault="00D15242" w:rsidP="00D15242">
      <w:pPr>
        <w:autoSpaceDE w:val="0"/>
        <w:ind w:firstLine="284"/>
        <w:jc w:val="both"/>
        <w:rPr>
          <w:rFonts w:ascii="Arial Narrow" w:hAnsi="Arial Narrow"/>
          <w:sz w:val="16"/>
          <w:szCs w:val="16"/>
        </w:rPr>
      </w:pPr>
      <w:r w:rsidRPr="00941ED9">
        <w:rPr>
          <w:rFonts w:ascii="Arial Narrow" w:hAnsi="Arial Narrow"/>
          <w:sz w:val="16"/>
          <w:szCs w:val="16"/>
        </w:rPr>
        <w:t>4.2.16.</w:t>
      </w:r>
      <w:r w:rsidRPr="00941ED9">
        <w:rPr>
          <w:rFonts w:ascii="Arial Narrow" w:hAnsi="Arial Narrow"/>
          <w:iCs/>
          <w:sz w:val="16"/>
          <w:szCs w:val="16"/>
        </w:rPr>
        <w:t>обеспечивать надлежащее (исправное) техническое состояние внутридомового и (или) внутриквартирного газового оборудования, в том числе приборов учета газа, своевременно заключать договор о техническом обслуживании и ремонте внутридомового и (или) внутриквартирного газового оборудования;</w:t>
      </w:r>
    </w:p>
    <w:p w:rsidR="00D15242" w:rsidRPr="00941ED9" w:rsidRDefault="00D15242" w:rsidP="00D15242">
      <w:pPr>
        <w:ind w:firstLine="284"/>
        <w:jc w:val="both"/>
        <w:rPr>
          <w:rFonts w:ascii="Arial Narrow" w:hAnsi="Arial Narrow"/>
          <w:sz w:val="16"/>
          <w:szCs w:val="16"/>
          <w:u w:val="single"/>
        </w:rPr>
      </w:pPr>
      <w:r w:rsidRPr="00941ED9">
        <w:rPr>
          <w:rFonts w:ascii="Arial Narrow" w:hAnsi="Arial Narrow"/>
          <w:sz w:val="16"/>
          <w:szCs w:val="16"/>
        </w:rPr>
        <w:t>4.2.17.хранить платежные документы об оплате за потребленный газ не менее 3 (трех) лет.</w:t>
      </w:r>
    </w:p>
    <w:p w:rsidR="00D15242" w:rsidRPr="00941ED9" w:rsidRDefault="00D15242" w:rsidP="00D15242">
      <w:pPr>
        <w:pStyle w:val="Default"/>
        <w:ind w:firstLine="284"/>
        <w:jc w:val="both"/>
        <w:rPr>
          <w:rFonts w:ascii="Arial Narrow" w:hAnsi="Arial Narrow"/>
          <w:color w:val="auto"/>
          <w:sz w:val="16"/>
          <w:szCs w:val="16"/>
        </w:rPr>
      </w:pPr>
      <w:r w:rsidRPr="00941ED9">
        <w:rPr>
          <w:rFonts w:ascii="Arial Narrow" w:hAnsi="Arial Narrow"/>
          <w:color w:val="auto"/>
          <w:sz w:val="16"/>
          <w:szCs w:val="16"/>
        </w:rPr>
        <w:t xml:space="preserve">4.2.18.устанавливать, эксплуатировать (осуществлять снятие, перенос, замену, ремонт, регулировку и т.п.), демонтировать газоиспользующее оборудование, приборы учета газа в соответствии с требованиями действующего законодательства, с обязательным внесением в установленном порядке изменений в техническую документацию и </w:t>
      </w:r>
      <w:r w:rsidRPr="00941ED9">
        <w:rPr>
          <w:rFonts w:ascii="Arial Narrow" w:hAnsi="Arial Narrow"/>
          <w:iCs/>
          <w:color w:val="auto"/>
          <w:sz w:val="16"/>
          <w:szCs w:val="16"/>
        </w:rPr>
        <w:t>договор о техническом обслуживании и ремонте внутридомового и (или) внутриквартирного газового оборудования</w:t>
      </w:r>
      <w:r w:rsidRPr="00941ED9">
        <w:rPr>
          <w:rFonts w:ascii="Arial Narrow" w:hAnsi="Arial Narrow"/>
          <w:color w:val="auto"/>
          <w:sz w:val="16"/>
          <w:szCs w:val="16"/>
        </w:rPr>
        <w:t>;</w:t>
      </w:r>
    </w:p>
    <w:p w:rsidR="00D15242" w:rsidRPr="00941ED9" w:rsidRDefault="00D15242" w:rsidP="00D15242">
      <w:pPr>
        <w:pStyle w:val="Default"/>
        <w:ind w:firstLine="284"/>
        <w:jc w:val="both"/>
        <w:rPr>
          <w:rFonts w:ascii="Arial Narrow" w:hAnsi="Arial Narrow"/>
          <w:color w:val="auto"/>
          <w:sz w:val="16"/>
          <w:szCs w:val="16"/>
        </w:rPr>
      </w:pPr>
      <w:r w:rsidRPr="00941ED9">
        <w:rPr>
          <w:rFonts w:ascii="Arial Narrow" w:hAnsi="Arial Narrow"/>
          <w:color w:val="auto"/>
          <w:sz w:val="16"/>
          <w:szCs w:val="16"/>
        </w:rPr>
        <w:t>4.2.19.использовать прибор учета газа, пределы измерений которого обеспечивают измерение объема газа, во всем диапазоне расхода газа газоиспользующим оборудованием;</w:t>
      </w:r>
    </w:p>
    <w:p w:rsidR="00D15242" w:rsidRPr="00941ED9" w:rsidRDefault="00D15242" w:rsidP="00D15242">
      <w:pPr>
        <w:pStyle w:val="Default"/>
        <w:ind w:firstLine="284"/>
        <w:jc w:val="both"/>
        <w:rPr>
          <w:rFonts w:ascii="Arial Narrow" w:hAnsi="Arial Narrow"/>
          <w:color w:val="auto"/>
          <w:sz w:val="16"/>
          <w:szCs w:val="16"/>
        </w:rPr>
      </w:pPr>
      <w:r w:rsidRPr="00941ED9">
        <w:rPr>
          <w:rFonts w:ascii="Arial Narrow" w:hAnsi="Arial Narrow"/>
          <w:color w:val="auto"/>
          <w:sz w:val="16"/>
          <w:szCs w:val="16"/>
        </w:rPr>
        <w:t>4.2.20.не оставлять без присмотра (контроля) работающее газоиспользующее оборудование, кроме рассчитанного на непрерывную работу и имеющего для этого соответствующую систему безопасности.</w:t>
      </w:r>
    </w:p>
    <w:p w:rsidR="00D15242" w:rsidRPr="00941ED9" w:rsidRDefault="00D15242" w:rsidP="00D15242">
      <w:pPr>
        <w:ind w:firstLine="284"/>
        <w:jc w:val="center"/>
        <w:rPr>
          <w:rFonts w:ascii="Arial Narrow" w:hAnsi="Arial Narrow"/>
          <w:b/>
          <w:sz w:val="16"/>
          <w:szCs w:val="16"/>
        </w:rPr>
      </w:pPr>
    </w:p>
    <w:p w:rsidR="00D15242" w:rsidRPr="00941ED9" w:rsidRDefault="00D15242" w:rsidP="00D15242">
      <w:pPr>
        <w:ind w:firstLine="284"/>
        <w:jc w:val="center"/>
        <w:rPr>
          <w:rFonts w:ascii="Arial Narrow" w:hAnsi="Arial Narrow"/>
          <w:sz w:val="16"/>
          <w:szCs w:val="16"/>
        </w:rPr>
      </w:pPr>
      <w:r w:rsidRPr="00941ED9">
        <w:rPr>
          <w:rFonts w:ascii="Arial Narrow" w:hAnsi="Arial Narrow"/>
          <w:b/>
          <w:sz w:val="16"/>
          <w:szCs w:val="16"/>
        </w:rPr>
        <w:lastRenderedPageBreak/>
        <w:t>Раздел 5. Права Сторон</w:t>
      </w:r>
    </w:p>
    <w:p w:rsidR="00D15242" w:rsidRPr="00941ED9" w:rsidRDefault="00D15242" w:rsidP="00D15242">
      <w:pPr>
        <w:pStyle w:val="a4"/>
        <w:tabs>
          <w:tab w:val="left" w:pos="0"/>
        </w:tabs>
        <w:ind w:firstLine="284"/>
        <w:rPr>
          <w:rFonts w:ascii="Arial Narrow" w:hAnsi="Arial Narrow"/>
          <w:b/>
          <w:sz w:val="16"/>
          <w:szCs w:val="16"/>
        </w:rPr>
      </w:pPr>
      <w:r w:rsidRPr="00941ED9">
        <w:rPr>
          <w:rFonts w:ascii="Arial Narrow" w:hAnsi="Arial Narrow"/>
          <w:b/>
          <w:sz w:val="16"/>
          <w:szCs w:val="16"/>
        </w:rPr>
        <w:t>5.1.</w:t>
      </w:r>
      <w:r w:rsidRPr="00941ED9">
        <w:rPr>
          <w:rFonts w:ascii="Arial Narrow" w:hAnsi="Arial Narrow"/>
          <w:b/>
          <w:bCs/>
          <w:iCs/>
          <w:sz w:val="16"/>
          <w:szCs w:val="16"/>
        </w:rPr>
        <w:t>Поставщик</w:t>
      </w:r>
      <w:r w:rsidRPr="00941ED9">
        <w:rPr>
          <w:rFonts w:ascii="Arial Narrow" w:hAnsi="Arial Narrow"/>
          <w:b/>
          <w:iCs/>
          <w:sz w:val="16"/>
          <w:szCs w:val="16"/>
        </w:rPr>
        <w:t xml:space="preserve"> </w:t>
      </w:r>
      <w:r w:rsidRPr="00941ED9">
        <w:rPr>
          <w:rFonts w:ascii="Arial Narrow" w:hAnsi="Arial Narrow"/>
          <w:b/>
          <w:sz w:val="16"/>
          <w:szCs w:val="16"/>
        </w:rPr>
        <w:t>вправе:</w:t>
      </w:r>
    </w:p>
    <w:p w:rsidR="00D15242" w:rsidRPr="00941ED9" w:rsidRDefault="00D15242" w:rsidP="00D15242">
      <w:pPr>
        <w:pStyle w:val="a4"/>
        <w:tabs>
          <w:tab w:val="left" w:pos="142"/>
          <w:tab w:val="left" w:pos="284"/>
        </w:tabs>
        <w:ind w:firstLine="284"/>
        <w:rPr>
          <w:rFonts w:ascii="Arial Narrow" w:hAnsi="Arial Narrow"/>
          <w:sz w:val="16"/>
          <w:szCs w:val="16"/>
        </w:rPr>
      </w:pPr>
      <w:r w:rsidRPr="00941ED9">
        <w:rPr>
          <w:rFonts w:ascii="Arial Narrow" w:hAnsi="Arial Narrow"/>
          <w:sz w:val="16"/>
          <w:szCs w:val="16"/>
        </w:rPr>
        <w:t xml:space="preserve">5.1.1.осуществлять </w:t>
      </w:r>
      <w:r w:rsidRPr="00941ED9">
        <w:rPr>
          <w:rFonts w:ascii="Arial Narrow" w:hAnsi="Arial Narrow"/>
          <w:iCs/>
          <w:sz w:val="16"/>
          <w:szCs w:val="16"/>
        </w:rPr>
        <w:t>проверку</w:t>
      </w:r>
      <w:r w:rsidRPr="00941ED9">
        <w:rPr>
          <w:rFonts w:ascii="Arial Narrow" w:hAnsi="Arial Narrow"/>
          <w:sz w:val="16"/>
          <w:szCs w:val="16"/>
        </w:rPr>
        <w:t xml:space="preserve"> количества и номенклатуры (состава) газоиспользующего оборудования, наличия (отсутствия), исправности (технического состояния) прибора учета газа визуальным способом (во время работы газоиспользующего оборудования в режиме потребления газа производить наблюдение за изменениями показаний прибора учета газа, при этом Стороны установили, что в случае если в ходе такого наблюдения показания прибора учета газа не изменяются, то есть объем потребленного газа прибором учета газа не учитывается, то такой прибор учета газа является неисправным, вышедшим из строя) и/или инструментальным способом (т.е. с помощью средств измерения: поверочных и иных установок определяющих </w:t>
      </w:r>
      <w:r w:rsidRPr="00941ED9">
        <w:rPr>
          <w:rFonts w:ascii="Arial Narrow" w:hAnsi="Arial Narrow"/>
          <w:bCs/>
          <w:sz w:val="16"/>
          <w:szCs w:val="16"/>
        </w:rPr>
        <w:t>допустимую погрешность приборов учета газа, утвержденных в качестве типа средств измерений</w:t>
      </w:r>
      <w:r w:rsidRPr="00941ED9">
        <w:rPr>
          <w:rFonts w:ascii="Arial Narrow" w:hAnsi="Arial Narrow"/>
          <w:sz w:val="16"/>
          <w:szCs w:val="16"/>
        </w:rPr>
        <w:t>), проверять достоверность переданных показаний прибора учета газа, сохранность пломб Поставщика, пломб (знаков поверки) завода-изготовителя, поверителя, соблюдения Абонентом сроков поверки приборов учета газа, осуществлять контрольный обмер отапливаемой площади, а также проверять иные сведения, входящие в состав</w:t>
      </w:r>
      <w:r w:rsidRPr="00941ED9">
        <w:rPr>
          <w:rFonts w:ascii="Arial Narrow" w:hAnsi="Arial Narrow"/>
          <w:iCs/>
          <w:sz w:val="16"/>
          <w:szCs w:val="16"/>
        </w:rPr>
        <w:t xml:space="preserve"> характеристик газоснабжения</w:t>
      </w:r>
      <w:r w:rsidRPr="00941ED9">
        <w:rPr>
          <w:rFonts w:ascii="Arial Narrow" w:hAnsi="Arial Narrow"/>
          <w:sz w:val="16"/>
          <w:szCs w:val="16"/>
        </w:rPr>
        <w:t xml:space="preserve">. Проверки проводятся работниками (представителями, уполномоченными лицами) </w:t>
      </w:r>
      <w:r w:rsidRPr="00941ED9">
        <w:rPr>
          <w:rFonts w:ascii="Arial Narrow" w:hAnsi="Arial Narrow"/>
          <w:iCs/>
          <w:sz w:val="16"/>
          <w:szCs w:val="16"/>
        </w:rPr>
        <w:t>Поставщика</w:t>
      </w:r>
      <w:r w:rsidRPr="00941ED9">
        <w:rPr>
          <w:rFonts w:ascii="Arial Narrow" w:hAnsi="Arial Narrow"/>
          <w:sz w:val="16"/>
          <w:szCs w:val="16"/>
        </w:rPr>
        <w:t xml:space="preserve"> при предъявлении ими служебных удостоверений и/или иных уполномочивающих документов. По результатам проверки Поставщик составляет акт проверки.</w:t>
      </w:r>
    </w:p>
    <w:p w:rsidR="00D15242" w:rsidRPr="00941ED9" w:rsidRDefault="00D15242" w:rsidP="00D15242">
      <w:pPr>
        <w:pStyle w:val="a4"/>
        <w:tabs>
          <w:tab w:val="left" w:pos="142"/>
          <w:tab w:val="left" w:pos="284"/>
        </w:tabs>
        <w:ind w:firstLine="284"/>
        <w:rPr>
          <w:rFonts w:ascii="Arial Narrow" w:hAnsi="Arial Narrow"/>
          <w:sz w:val="16"/>
          <w:szCs w:val="16"/>
        </w:rPr>
      </w:pPr>
      <w:r w:rsidRPr="00941ED9">
        <w:rPr>
          <w:rFonts w:ascii="Arial Narrow" w:hAnsi="Arial Narrow"/>
          <w:sz w:val="16"/>
          <w:szCs w:val="16"/>
        </w:rPr>
        <w:t>Под неисправностью прибора учета газа (прибор учета газа считается вышедшим из строя) Стороны Договора понимают следующее:</w:t>
      </w:r>
    </w:p>
    <w:p w:rsidR="00D15242" w:rsidRPr="00941ED9" w:rsidRDefault="00D15242" w:rsidP="00D15242">
      <w:pPr>
        <w:suppressAutoHyphens w:val="0"/>
        <w:autoSpaceDE w:val="0"/>
        <w:autoSpaceDN w:val="0"/>
        <w:adjustRightInd w:val="0"/>
        <w:ind w:firstLine="284"/>
        <w:jc w:val="both"/>
        <w:rPr>
          <w:rFonts w:ascii="Arial Narrow" w:hAnsi="Arial Narrow" w:cs="Arial Narrow"/>
          <w:sz w:val="16"/>
          <w:szCs w:val="16"/>
          <w:lang w:eastAsia="ru-RU"/>
        </w:rPr>
      </w:pPr>
      <w:r w:rsidRPr="00941ED9">
        <w:rPr>
          <w:rFonts w:ascii="Arial Narrow" w:hAnsi="Arial Narrow" w:cs="Arial Narrow"/>
          <w:sz w:val="16"/>
          <w:szCs w:val="16"/>
          <w:lang w:eastAsia="ru-RU"/>
        </w:rPr>
        <w:t>а) неотображение или ненадлежащее (нечитаемое, неопределенное и т.д.) отображение прибором учета газа результатов измерений;</w:t>
      </w:r>
    </w:p>
    <w:p w:rsidR="00D15242" w:rsidRPr="00941ED9" w:rsidRDefault="00D15242" w:rsidP="00D15242">
      <w:pPr>
        <w:suppressAutoHyphens w:val="0"/>
        <w:autoSpaceDE w:val="0"/>
        <w:autoSpaceDN w:val="0"/>
        <w:adjustRightInd w:val="0"/>
        <w:ind w:firstLine="284"/>
        <w:jc w:val="both"/>
        <w:rPr>
          <w:rFonts w:ascii="Arial Narrow" w:hAnsi="Arial Narrow" w:cs="Arial Narrow"/>
          <w:sz w:val="16"/>
          <w:szCs w:val="16"/>
          <w:lang w:eastAsia="ru-RU"/>
        </w:rPr>
      </w:pPr>
      <w:r w:rsidRPr="00941ED9">
        <w:rPr>
          <w:rFonts w:ascii="Arial Narrow" w:hAnsi="Arial Narrow" w:cs="Arial Narrow"/>
          <w:sz w:val="16"/>
          <w:szCs w:val="16"/>
          <w:lang w:eastAsia="ru-RU"/>
        </w:rPr>
        <w:t xml:space="preserve">б) нарушения пломб (одной и более) и (или) знаков поверки (одного и более) </w:t>
      </w:r>
      <w:r w:rsidRPr="00941ED9">
        <w:rPr>
          <w:rFonts w:ascii="Arial Narrow" w:hAnsi="Arial Narrow"/>
          <w:iCs/>
          <w:sz w:val="16"/>
          <w:szCs w:val="16"/>
        </w:rPr>
        <w:t xml:space="preserve">завода-изготовителя </w:t>
      </w:r>
      <w:r w:rsidRPr="00941ED9">
        <w:rPr>
          <w:rFonts w:ascii="Arial Narrow" w:hAnsi="Arial Narrow" w:cs="Arial Narrow"/>
          <w:sz w:val="16"/>
          <w:szCs w:val="16"/>
          <w:lang w:eastAsia="ru-RU"/>
        </w:rPr>
        <w:t xml:space="preserve">и (или) </w:t>
      </w:r>
      <w:r w:rsidRPr="00941ED9">
        <w:rPr>
          <w:rFonts w:ascii="Arial Narrow" w:hAnsi="Arial Narrow"/>
          <w:iCs/>
          <w:sz w:val="16"/>
          <w:szCs w:val="16"/>
        </w:rPr>
        <w:t>поверителя;</w:t>
      </w:r>
    </w:p>
    <w:p w:rsidR="00D15242" w:rsidRPr="00941ED9" w:rsidRDefault="00D15242" w:rsidP="00D15242">
      <w:pPr>
        <w:suppressAutoHyphens w:val="0"/>
        <w:autoSpaceDE w:val="0"/>
        <w:autoSpaceDN w:val="0"/>
        <w:adjustRightInd w:val="0"/>
        <w:ind w:firstLine="284"/>
        <w:jc w:val="both"/>
        <w:rPr>
          <w:rFonts w:ascii="Arial Narrow" w:hAnsi="Arial Narrow" w:cs="Arial Narrow"/>
          <w:sz w:val="16"/>
          <w:szCs w:val="16"/>
          <w:lang w:eastAsia="ru-RU"/>
        </w:rPr>
      </w:pPr>
      <w:r w:rsidRPr="00941ED9">
        <w:rPr>
          <w:rFonts w:ascii="Arial Narrow" w:hAnsi="Arial Narrow" w:cs="Arial Narrow"/>
          <w:sz w:val="16"/>
          <w:szCs w:val="16"/>
          <w:lang w:eastAsia="ru-RU"/>
        </w:rPr>
        <w:t>в) механические повреждения прибора учета газа;</w:t>
      </w:r>
    </w:p>
    <w:p w:rsidR="00D15242" w:rsidRPr="00941ED9" w:rsidRDefault="00D15242" w:rsidP="00D15242">
      <w:pPr>
        <w:suppressAutoHyphens w:val="0"/>
        <w:autoSpaceDE w:val="0"/>
        <w:autoSpaceDN w:val="0"/>
        <w:adjustRightInd w:val="0"/>
        <w:ind w:firstLine="284"/>
        <w:jc w:val="both"/>
        <w:rPr>
          <w:rFonts w:ascii="Arial Narrow" w:hAnsi="Arial Narrow" w:cs="Arial Narrow"/>
          <w:sz w:val="16"/>
          <w:szCs w:val="16"/>
          <w:lang w:eastAsia="ru-RU"/>
        </w:rPr>
      </w:pPr>
      <w:r w:rsidRPr="00941ED9">
        <w:rPr>
          <w:rFonts w:ascii="Arial Narrow" w:hAnsi="Arial Narrow" w:cs="Arial Narrow"/>
          <w:sz w:val="16"/>
          <w:szCs w:val="16"/>
          <w:lang w:eastAsia="ru-RU"/>
        </w:rPr>
        <w:t>г) превышение допустимой погрешности показаний прибора учета газа;</w:t>
      </w:r>
    </w:p>
    <w:p w:rsidR="00D15242" w:rsidRPr="00941ED9" w:rsidRDefault="00D15242" w:rsidP="00D15242">
      <w:pPr>
        <w:pStyle w:val="a4"/>
        <w:ind w:firstLine="284"/>
        <w:rPr>
          <w:rFonts w:ascii="Arial Narrow" w:hAnsi="Arial Narrow"/>
          <w:iCs/>
          <w:sz w:val="16"/>
          <w:szCs w:val="16"/>
        </w:rPr>
      </w:pPr>
      <w:r w:rsidRPr="00941ED9">
        <w:rPr>
          <w:rFonts w:ascii="Arial Narrow" w:hAnsi="Arial Narrow"/>
          <w:sz w:val="16"/>
          <w:szCs w:val="16"/>
        </w:rPr>
        <w:t>5.1.2.в одностороннем порядке приостановить исполнение обязательств по поставке газа с предварительным письменным уведомлением Абонента в установленном законодательством порядке в следующих случаях:</w:t>
      </w:r>
    </w:p>
    <w:p w:rsidR="00D15242" w:rsidRPr="00941ED9" w:rsidRDefault="00D15242" w:rsidP="00D15242">
      <w:pPr>
        <w:suppressAutoHyphens w:val="0"/>
        <w:autoSpaceDE w:val="0"/>
        <w:autoSpaceDN w:val="0"/>
        <w:adjustRightInd w:val="0"/>
        <w:ind w:firstLine="284"/>
        <w:jc w:val="both"/>
        <w:rPr>
          <w:rFonts w:ascii="Arial Narrow" w:hAnsi="Arial Narrow" w:cs="Arial Narrow"/>
          <w:sz w:val="16"/>
          <w:szCs w:val="16"/>
          <w:lang w:eastAsia="ru-RU"/>
        </w:rPr>
      </w:pPr>
      <w:r w:rsidRPr="00941ED9">
        <w:rPr>
          <w:rFonts w:ascii="Arial Narrow" w:hAnsi="Arial Narrow" w:cs="Arial Narrow"/>
          <w:sz w:val="16"/>
          <w:szCs w:val="16"/>
          <w:lang w:eastAsia="ru-RU"/>
        </w:rPr>
        <w:t>-</w:t>
      </w:r>
      <w:r w:rsidRPr="00941ED9">
        <w:rPr>
          <w:rFonts w:ascii="Arial Narrow" w:hAnsi="Arial Narrow" w:cs="Arial Narrow"/>
          <w:sz w:val="16"/>
          <w:szCs w:val="16"/>
          <w:lang w:val="en-US" w:eastAsia="ru-RU"/>
        </w:rPr>
        <w:t> </w:t>
      </w:r>
      <w:r w:rsidRPr="00941ED9">
        <w:rPr>
          <w:rFonts w:ascii="Arial Narrow" w:hAnsi="Arial Narrow" w:cs="Arial Narrow"/>
          <w:sz w:val="16"/>
          <w:szCs w:val="16"/>
          <w:lang w:eastAsia="ru-RU"/>
        </w:rPr>
        <w:t>нарушение исполнения Абонентом условий договора о предоставлении информации (характеристик газоснабжения), без получения которой невозможно определить достоверный (фактический) объем потребленного газа;</w:t>
      </w:r>
    </w:p>
    <w:p w:rsidR="00D15242" w:rsidRPr="00941ED9" w:rsidRDefault="00D15242" w:rsidP="00D15242">
      <w:pPr>
        <w:suppressAutoHyphens w:val="0"/>
        <w:autoSpaceDE w:val="0"/>
        <w:autoSpaceDN w:val="0"/>
        <w:adjustRightInd w:val="0"/>
        <w:ind w:firstLine="284"/>
        <w:jc w:val="both"/>
        <w:rPr>
          <w:rFonts w:ascii="Arial Narrow" w:hAnsi="Arial Narrow" w:cs="Arial Narrow"/>
          <w:sz w:val="16"/>
          <w:szCs w:val="16"/>
          <w:lang w:eastAsia="ru-RU"/>
        </w:rPr>
      </w:pPr>
      <w:r w:rsidRPr="00941ED9">
        <w:rPr>
          <w:rFonts w:ascii="Arial Narrow" w:hAnsi="Arial Narrow" w:cs="Arial Narrow"/>
          <w:sz w:val="16"/>
          <w:szCs w:val="16"/>
          <w:lang w:eastAsia="ru-RU"/>
        </w:rPr>
        <w:t>-</w:t>
      </w:r>
      <w:r w:rsidRPr="00941ED9">
        <w:rPr>
          <w:rFonts w:ascii="Arial Narrow" w:hAnsi="Arial Narrow" w:cs="Arial Narrow"/>
          <w:sz w:val="16"/>
          <w:szCs w:val="16"/>
          <w:lang w:val="en-US" w:eastAsia="ru-RU"/>
        </w:rPr>
        <w:t> </w:t>
      </w:r>
      <w:r w:rsidRPr="00941ED9">
        <w:rPr>
          <w:rFonts w:ascii="Arial Narrow" w:hAnsi="Arial Narrow" w:cs="Arial Narrow"/>
          <w:sz w:val="16"/>
          <w:szCs w:val="16"/>
          <w:lang w:eastAsia="ru-RU"/>
        </w:rPr>
        <w:t xml:space="preserve">отказ Абонента допускать </w:t>
      </w:r>
      <w:r w:rsidRPr="00941ED9">
        <w:rPr>
          <w:rFonts w:ascii="Arial Narrow" w:hAnsi="Arial Narrow"/>
          <w:sz w:val="16"/>
          <w:szCs w:val="16"/>
        </w:rPr>
        <w:t>работника (уполномоченного лица, представителя)</w:t>
      </w:r>
      <w:r w:rsidRPr="00941ED9">
        <w:rPr>
          <w:rFonts w:ascii="Arial Narrow" w:hAnsi="Arial Narrow" w:cs="Arial Narrow"/>
          <w:sz w:val="16"/>
          <w:szCs w:val="16"/>
          <w:lang w:eastAsia="ru-RU"/>
        </w:rPr>
        <w:t xml:space="preserve"> Поставщика газа для проведения проверки - </w:t>
      </w:r>
      <w:r w:rsidRPr="00941ED9">
        <w:rPr>
          <w:rFonts w:ascii="Arial Narrow" w:hAnsi="Arial Narrow"/>
          <w:sz w:val="16"/>
          <w:szCs w:val="16"/>
        </w:rPr>
        <w:t>действий, указанных в п. 5.1.1. Договора</w:t>
      </w:r>
      <w:r w:rsidRPr="00941ED9">
        <w:rPr>
          <w:rFonts w:ascii="Arial Narrow" w:hAnsi="Arial Narrow" w:cs="Arial Narrow"/>
          <w:sz w:val="16"/>
          <w:szCs w:val="16"/>
          <w:lang w:eastAsia="ru-RU"/>
        </w:rPr>
        <w:t>;</w:t>
      </w:r>
    </w:p>
    <w:p w:rsidR="00D15242" w:rsidRPr="00941ED9" w:rsidRDefault="00D15242" w:rsidP="00D15242">
      <w:pPr>
        <w:suppressAutoHyphens w:val="0"/>
        <w:autoSpaceDE w:val="0"/>
        <w:autoSpaceDN w:val="0"/>
        <w:adjustRightInd w:val="0"/>
        <w:ind w:firstLine="284"/>
        <w:jc w:val="both"/>
        <w:rPr>
          <w:rFonts w:ascii="Arial Narrow" w:hAnsi="Arial Narrow" w:cs="Arial Narrow"/>
          <w:sz w:val="16"/>
          <w:szCs w:val="16"/>
          <w:lang w:eastAsia="ru-RU"/>
        </w:rPr>
      </w:pPr>
      <w:r w:rsidRPr="00941ED9">
        <w:rPr>
          <w:rFonts w:ascii="Arial Narrow" w:hAnsi="Arial Narrow" w:cs="Arial Narrow"/>
          <w:sz w:val="16"/>
          <w:szCs w:val="16"/>
          <w:lang w:eastAsia="ru-RU"/>
        </w:rPr>
        <w:t>-</w:t>
      </w:r>
      <w:r w:rsidRPr="00941ED9">
        <w:rPr>
          <w:rFonts w:ascii="Arial Narrow" w:hAnsi="Arial Narrow" w:cs="Arial Narrow"/>
          <w:sz w:val="16"/>
          <w:szCs w:val="16"/>
          <w:lang w:val="en-US" w:eastAsia="ru-RU"/>
        </w:rPr>
        <w:t> </w:t>
      </w:r>
      <w:r w:rsidRPr="00941ED9">
        <w:rPr>
          <w:rFonts w:ascii="Arial Narrow" w:hAnsi="Arial Narrow" w:cs="Arial Narrow"/>
          <w:sz w:val="16"/>
          <w:szCs w:val="16"/>
          <w:lang w:eastAsia="ru-RU"/>
        </w:rPr>
        <w:t>неоплата или неполная оплата потребленного газа в течение 2 (двух) расчетных периодов подряд;</w:t>
      </w:r>
    </w:p>
    <w:p w:rsidR="00D15242" w:rsidRPr="00941ED9" w:rsidRDefault="00D15242" w:rsidP="00D15242">
      <w:pPr>
        <w:suppressAutoHyphens w:val="0"/>
        <w:autoSpaceDE w:val="0"/>
        <w:autoSpaceDN w:val="0"/>
        <w:adjustRightInd w:val="0"/>
        <w:ind w:firstLine="284"/>
        <w:jc w:val="both"/>
        <w:rPr>
          <w:rFonts w:ascii="Arial Narrow" w:hAnsi="Arial Narrow" w:cs="Arial Narrow"/>
          <w:sz w:val="16"/>
          <w:szCs w:val="16"/>
          <w:lang w:eastAsia="ru-RU"/>
        </w:rPr>
      </w:pPr>
      <w:r w:rsidRPr="00941ED9">
        <w:rPr>
          <w:rFonts w:ascii="Arial Narrow" w:hAnsi="Arial Narrow" w:cs="Arial Narrow"/>
          <w:sz w:val="16"/>
          <w:szCs w:val="16"/>
          <w:lang w:eastAsia="ru-RU"/>
        </w:rPr>
        <w:t>-</w:t>
      </w:r>
      <w:r w:rsidRPr="00941ED9">
        <w:rPr>
          <w:rFonts w:ascii="Arial Narrow" w:hAnsi="Arial Narrow" w:cs="Arial Narrow"/>
          <w:sz w:val="16"/>
          <w:szCs w:val="16"/>
          <w:lang w:val="en-US" w:eastAsia="ru-RU"/>
        </w:rPr>
        <w:t> </w:t>
      </w:r>
      <w:r w:rsidRPr="00941ED9">
        <w:rPr>
          <w:rFonts w:ascii="Arial Narrow" w:hAnsi="Arial Narrow" w:cs="Arial Narrow"/>
          <w:sz w:val="16"/>
          <w:szCs w:val="16"/>
          <w:lang w:eastAsia="ru-RU"/>
        </w:rPr>
        <w:t>использование Абонентом газоиспользующего оборудования, не соответствующего оборудованию, указанному в Приложении № 1 к Договору;</w:t>
      </w:r>
    </w:p>
    <w:p w:rsidR="00D15242" w:rsidRPr="00941ED9" w:rsidRDefault="00D15242" w:rsidP="00D15242">
      <w:pPr>
        <w:suppressAutoHyphens w:val="0"/>
        <w:autoSpaceDE w:val="0"/>
        <w:autoSpaceDN w:val="0"/>
        <w:adjustRightInd w:val="0"/>
        <w:ind w:firstLine="284"/>
        <w:jc w:val="both"/>
        <w:rPr>
          <w:rFonts w:ascii="Arial Narrow" w:hAnsi="Arial Narrow" w:cs="Arial Narrow"/>
          <w:sz w:val="16"/>
          <w:szCs w:val="16"/>
          <w:lang w:eastAsia="ru-RU"/>
        </w:rPr>
      </w:pPr>
      <w:r w:rsidRPr="00941ED9">
        <w:rPr>
          <w:rFonts w:ascii="Arial Narrow" w:hAnsi="Arial Narrow" w:cs="Arial Narrow"/>
          <w:sz w:val="16"/>
          <w:szCs w:val="16"/>
          <w:lang w:eastAsia="ru-RU"/>
        </w:rPr>
        <w:t>-</w:t>
      </w:r>
      <w:r w:rsidRPr="00941ED9">
        <w:rPr>
          <w:rFonts w:ascii="Arial Narrow" w:hAnsi="Arial Narrow" w:cs="Arial Narrow"/>
          <w:sz w:val="16"/>
          <w:szCs w:val="16"/>
          <w:lang w:val="en-US" w:eastAsia="ru-RU"/>
        </w:rPr>
        <w:t> </w:t>
      </w:r>
      <w:r w:rsidRPr="00941ED9">
        <w:rPr>
          <w:rFonts w:ascii="Arial Narrow" w:hAnsi="Arial Narrow" w:cs="Arial Narrow"/>
          <w:sz w:val="16"/>
          <w:szCs w:val="16"/>
          <w:lang w:eastAsia="ru-RU"/>
        </w:rPr>
        <w:t>поступление уведомления от организации, которая по договору с Абонентом осуществляет техническое обслуживание и ремонт внутридомового и (или) внутриквартирного газового оборудования,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D15242" w:rsidRPr="00941ED9" w:rsidRDefault="00D15242" w:rsidP="00D15242">
      <w:pPr>
        <w:suppressAutoHyphens w:val="0"/>
        <w:autoSpaceDE w:val="0"/>
        <w:autoSpaceDN w:val="0"/>
        <w:adjustRightInd w:val="0"/>
        <w:ind w:firstLine="284"/>
        <w:jc w:val="both"/>
        <w:rPr>
          <w:rFonts w:ascii="Arial Narrow" w:hAnsi="Arial Narrow" w:cs="Arial Narrow"/>
          <w:sz w:val="16"/>
          <w:szCs w:val="16"/>
          <w:lang w:eastAsia="ru-RU"/>
        </w:rPr>
      </w:pPr>
      <w:r w:rsidRPr="00941ED9">
        <w:rPr>
          <w:rFonts w:ascii="Arial Narrow" w:hAnsi="Arial Narrow" w:cs="Arial Narrow"/>
          <w:sz w:val="16"/>
          <w:szCs w:val="16"/>
          <w:lang w:eastAsia="ru-RU"/>
        </w:rPr>
        <w:t>-</w:t>
      </w:r>
      <w:r w:rsidRPr="00941ED9">
        <w:rPr>
          <w:rFonts w:ascii="Arial Narrow" w:hAnsi="Arial Narrow" w:cs="Arial Narrow"/>
          <w:sz w:val="16"/>
          <w:szCs w:val="16"/>
          <w:lang w:val="en-US" w:eastAsia="ru-RU"/>
        </w:rPr>
        <w:t> </w:t>
      </w:r>
      <w:r w:rsidRPr="00941ED9">
        <w:rPr>
          <w:rFonts w:ascii="Arial Narrow" w:hAnsi="Arial Narrow" w:cs="Arial Narrow"/>
          <w:sz w:val="16"/>
          <w:szCs w:val="16"/>
          <w:lang w:eastAsia="ru-RU"/>
        </w:rPr>
        <w:t xml:space="preserve">отсутствие </w:t>
      </w:r>
      <w:r w:rsidRPr="00941ED9">
        <w:rPr>
          <w:rFonts w:ascii="Arial Narrow" w:hAnsi="Arial Narrow"/>
          <w:sz w:val="16"/>
          <w:szCs w:val="16"/>
        </w:rPr>
        <w:t>(в том числе в случае расторжения/прекращения)</w:t>
      </w:r>
      <w:r w:rsidRPr="00941ED9">
        <w:rPr>
          <w:rFonts w:ascii="Arial Narrow" w:hAnsi="Arial Narrow" w:cs="Arial Narrow"/>
          <w:sz w:val="16"/>
          <w:szCs w:val="16"/>
          <w:lang w:eastAsia="ru-RU"/>
        </w:rPr>
        <w:t xml:space="preserve"> у Абонента договора о техническом обслуживании и ремонте внутридомового и (или) внутриквартирного газового оборудования, заключенного со специализированной организацией.</w:t>
      </w:r>
    </w:p>
    <w:p w:rsidR="00D15242" w:rsidRPr="00941ED9" w:rsidRDefault="00D15242" w:rsidP="00D15242">
      <w:pPr>
        <w:pStyle w:val="21"/>
        <w:ind w:left="0" w:firstLine="284"/>
        <w:rPr>
          <w:rFonts w:ascii="Arial Narrow" w:hAnsi="Arial Narrow"/>
          <w:iCs/>
          <w:sz w:val="16"/>
          <w:szCs w:val="16"/>
        </w:rPr>
      </w:pPr>
      <w:r w:rsidRPr="00941ED9">
        <w:rPr>
          <w:rFonts w:ascii="Arial Narrow" w:hAnsi="Arial Narrow"/>
          <w:sz w:val="16"/>
          <w:szCs w:val="16"/>
        </w:rPr>
        <w:t>Приостановление подачи газа действует до устранения обстоятельств, явившихся основанием для принятия такого решения;</w:t>
      </w:r>
    </w:p>
    <w:p w:rsidR="00D15242" w:rsidRPr="00941ED9" w:rsidRDefault="00D15242" w:rsidP="00D15242">
      <w:pPr>
        <w:autoSpaceDE w:val="0"/>
        <w:ind w:firstLine="284"/>
        <w:jc w:val="both"/>
        <w:rPr>
          <w:rFonts w:ascii="Arial Narrow" w:hAnsi="Arial Narrow"/>
          <w:iCs/>
          <w:sz w:val="16"/>
          <w:szCs w:val="16"/>
        </w:rPr>
      </w:pPr>
      <w:r w:rsidRPr="00941ED9">
        <w:rPr>
          <w:rFonts w:ascii="Arial Narrow" w:hAnsi="Arial Narrow"/>
          <w:iCs/>
          <w:sz w:val="16"/>
          <w:szCs w:val="16"/>
        </w:rPr>
        <w:t>5.1.3.приостановить подачу газа без предварительного уведомления Абонента в следующих случаях:</w:t>
      </w:r>
    </w:p>
    <w:p w:rsidR="00D15242" w:rsidRPr="00941ED9" w:rsidRDefault="00D15242" w:rsidP="00D15242">
      <w:pPr>
        <w:suppressAutoHyphens w:val="0"/>
        <w:autoSpaceDE w:val="0"/>
        <w:autoSpaceDN w:val="0"/>
        <w:adjustRightInd w:val="0"/>
        <w:ind w:firstLine="284"/>
        <w:jc w:val="both"/>
        <w:rPr>
          <w:rFonts w:ascii="Arial Narrow" w:hAnsi="Arial Narrow" w:cs="Arial Narrow"/>
          <w:sz w:val="16"/>
          <w:szCs w:val="16"/>
          <w:lang w:eastAsia="ru-RU"/>
        </w:rPr>
      </w:pPr>
      <w:r w:rsidRPr="00941ED9">
        <w:rPr>
          <w:rFonts w:ascii="Arial Narrow" w:hAnsi="Arial Narrow" w:cs="Arial Narrow"/>
          <w:sz w:val="16"/>
          <w:szCs w:val="16"/>
          <w:lang w:eastAsia="ru-RU"/>
        </w:rPr>
        <w:t>- авария в газораспределительной сети;</w:t>
      </w:r>
    </w:p>
    <w:p w:rsidR="00D15242" w:rsidRPr="00941ED9" w:rsidRDefault="00D15242" w:rsidP="00D15242">
      <w:pPr>
        <w:suppressAutoHyphens w:val="0"/>
        <w:autoSpaceDE w:val="0"/>
        <w:autoSpaceDN w:val="0"/>
        <w:adjustRightInd w:val="0"/>
        <w:ind w:firstLine="284"/>
        <w:jc w:val="both"/>
        <w:rPr>
          <w:rFonts w:ascii="Arial Narrow" w:hAnsi="Arial Narrow" w:cs="Arial Narrow"/>
          <w:sz w:val="16"/>
          <w:szCs w:val="16"/>
          <w:lang w:eastAsia="ru-RU"/>
        </w:rPr>
      </w:pPr>
      <w:r w:rsidRPr="00941ED9">
        <w:rPr>
          <w:rFonts w:ascii="Arial Narrow" w:hAnsi="Arial Narrow" w:cs="Arial Narrow"/>
          <w:sz w:val="16"/>
          <w:szCs w:val="16"/>
          <w:lang w:eastAsia="ru-RU"/>
        </w:rPr>
        <w:t>- авария внутридомового и (или) внутриквартирного газового оборудования либо утечка газа из внутридомового и (или) внутриквартирного газового оборудования;</w:t>
      </w:r>
    </w:p>
    <w:p w:rsidR="00D15242" w:rsidRPr="00941ED9" w:rsidRDefault="00D15242" w:rsidP="00D15242">
      <w:pPr>
        <w:suppressAutoHyphens w:val="0"/>
        <w:autoSpaceDE w:val="0"/>
        <w:autoSpaceDN w:val="0"/>
        <w:adjustRightInd w:val="0"/>
        <w:ind w:firstLine="284"/>
        <w:jc w:val="both"/>
        <w:rPr>
          <w:rFonts w:ascii="Arial Narrow" w:hAnsi="Arial Narrow" w:cs="Arial Narrow"/>
          <w:sz w:val="16"/>
          <w:szCs w:val="16"/>
          <w:lang w:eastAsia="ru-RU"/>
        </w:rPr>
      </w:pPr>
      <w:r w:rsidRPr="00941ED9">
        <w:rPr>
          <w:rFonts w:ascii="Arial Narrow" w:hAnsi="Arial Narrow" w:cs="Arial Narrow"/>
          <w:sz w:val="16"/>
          <w:szCs w:val="16"/>
          <w:lang w:eastAsia="ru-RU"/>
        </w:rPr>
        <w:t>- техническое состояние внутридомового и (или) внутриквартирного газового оборудования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w:t>
      </w:r>
    </w:p>
    <w:p w:rsidR="00D15242" w:rsidRPr="00941ED9" w:rsidRDefault="00D15242" w:rsidP="00D15242">
      <w:pPr>
        <w:pStyle w:val="a4"/>
        <w:ind w:firstLine="284"/>
        <w:rPr>
          <w:rFonts w:ascii="Arial Narrow" w:hAnsi="Arial Narrow"/>
          <w:sz w:val="16"/>
          <w:szCs w:val="16"/>
        </w:rPr>
      </w:pPr>
      <w:r w:rsidRPr="00941ED9">
        <w:rPr>
          <w:rFonts w:ascii="Arial Narrow" w:hAnsi="Arial Narrow"/>
          <w:sz w:val="16"/>
          <w:szCs w:val="16"/>
        </w:rPr>
        <w:t xml:space="preserve">5.1.4.в одностороннем порядке произвести Абоненту перерасчет размера платы за газ по результатам проверки, проведённой </w:t>
      </w:r>
      <w:r w:rsidRPr="00941ED9">
        <w:rPr>
          <w:rFonts w:ascii="Arial Narrow" w:hAnsi="Arial Narrow"/>
          <w:iCs/>
          <w:sz w:val="16"/>
          <w:szCs w:val="16"/>
        </w:rPr>
        <w:t>Поставщиком на основании п. 5.1.1. Договора</w:t>
      </w:r>
      <w:r w:rsidRPr="00941ED9">
        <w:rPr>
          <w:rFonts w:ascii="Arial Narrow" w:hAnsi="Arial Narrow"/>
          <w:sz w:val="16"/>
          <w:szCs w:val="16"/>
        </w:rPr>
        <w:t xml:space="preserve">, в соответствии с утвержденными тарифами и нормативами потребления газа, </w:t>
      </w:r>
      <w:r w:rsidR="00F627C0" w:rsidRPr="00941ED9">
        <w:rPr>
          <w:rFonts w:ascii="Arial Narrow" w:hAnsi="Arial Narrow"/>
          <w:sz w:val="16"/>
          <w:szCs w:val="16"/>
        </w:rPr>
        <w:t>в том числе</w:t>
      </w:r>
      <w:r w:rsidRPr="00941ED9">
        <w:rPr>
          <w:rFonts w:ascii="Arial Narrow" w:hAnsi="Arial Narrow"/>
          <w:sz w:val="16"/>
          <w:szCs w:val="16"/>
        </w:rPr>
        <w:t xml:space="preserve"> в следующих случаях:</w:t>
      </w:r>
    </w:p>
    <w:p w:rsidR="00D15242" w:rsidRPr="00941ED9" w:rsidRDefault="00D15242" w:rsidP="00D15242">
      <w:pPr>
        <w:tabs>
          <w:tab w:val="left" w:pos="9498"/>
        </w:tabs>
        <w:autoSpaceDE w:val="0"/>
        <w:ind w:firstLine="284"/>
        <w:jc w:val="both"/>
        <w:rPr>
          <w:rFonts w:ascii="Arial Narrow" w:hAnsi="Arial Narrow"/>
          <w:iCs/>
          <w:sz w:val="16"/>
          <w:szCs w:val="16"/>
        </w:rPr>
      </w:pPr>
      <w:r w:rsidRPr="00941ED9">
        <w:rPr>
          <w:rFonts w:ascii="Arial Narrow" w:hAnsi="Arial Narrow"/>
          <w:sz w:val="16"/>
          <w:szCs w:val="16"/>
        </w:rPr>
        <w:t>-</w:t>
      </w:r>
      <w:r w:rsidRPr="00941ED9">
        <w:rPr>
          <w:rFonts w:ascii="Arial Narrow" w:hAnsi="Arial Narrow"/>
          <w:sz w:val="16"/>
          <w:szCs w:val="16"/>
          <w:lang w:val="en-US"/>
        </w:rPr>
        <w:t> </w:t>
      </w:r>
      <w:r w:rsidRPr="00941ED9">
        <w:rPr>
          <w:rFonts w:ascii="Arial Narrow" w:hAnsi="Arial Narrow"/>
          <w:sz w:val="16"/>
          <w:szCs w:val="16"/>
        </w:rPr>
        <w:t xml:space="preserve">при выявлении неисправности (в случае выхода из строя) прибора учета газа и (или) повреждения (нарушения) пломб (одной и более) Поставщика и (или) пломб (одной и более) (знаков поверки) завода-изготовителя и (или) поверителя перерасчет производится </w:t>
      </w:r>
      <w:r w:rsidRPr="00941ED9">
        <w:rPr>
          <w:rFonts w:ascii="Arial Narrow" w:hAnsi="Arial Narrow"/>
          <w:iCs/>
          <w:sz w:val="16"/>
          <w:szCs w:val="16"/>
        </w:rPr>
        <w:t>со дня проведения Поставщиком последней (предыдущей) проверки, но не более чем за 6 месяцев, до дня, следующего за днем восстановления пломб, в том числе пломбы на месте, где прибор учета газа после ремонта присоединяется к газопроводу;</w:t>
      </w:r>
    </w:p>
    <w:p w:rsidR="00D15242" w:rsidRPr="00941ED9" w:rsidRDefault="00D15242" w:rsidP="00D15242">
      <w:pPr>
        <w:pStyle w:val="a4"/>
        <w:ind w:firstLine="284"/>
        <w:rPr>
          <w:rFonts w:ascii="Arial Narrow" w:hAnsi="Arial Narrow"/>
          <w:sz w:val="16"/>
          <w:szCs w:val="16"/>
        </w:rPr>
      </w:pPr>
      <w:r w:rsidRPr="00941ED9">
        <w:rPr>
          <w:rFonts w:ascii="Arial Narrow" w:hAnsi="Arial Narrow"/>
          <w:sz w:val="16"/>
          <w:szCs w:val="16"/>
        </w:rPr>
        <w:t>-</w:t>
      </w:r>
      <w:r w:rsidRPr="00941ED9">
        <w:rPr>
          <w:rFonts w:ascii="Arial Narrow" w:hAnsi="Arial Narrow"/>
          <w:sz w:val="16"/>
          <w:szCs w:val="16"/>
          <w:lang w:val="en-US"/>
        </w:rPr>
        <w:t> </w:t>
      </w:r>
      <w:r w:rsidRPr="00941ED9">
        <w:rPr>
          <w:rFonts w:ascii="Arial Narrow" w:hAnsi="Arial Narrow"/>
          <w:sz w:val="16"/>
          <w:szCs w:val="16"/>
        </w:rPr>
        <w:t xml:space="preserve">при представлении Абонентом, объем поставки газа которому определяется на основании нормативов потребления газа, </w:t>
      </w:r>
      <w:r w:rsidRPr="00941ED9">
        <w:rPr>
          <w:rFonts w:ascii="Arial Narrow" w:hAnsi="Arial Narrow"/>
          <w:iCs/>
          <w:sz w:val="16"/>
          <w:szCs w:val="16"/>
        </w:rPr>
        <w:t>Поставщику</w:t>
      </w:r>
      <w:r w:rsidRPr="00941ED9">
        <w:rPr>
          <w:rFonts w:ascii="Arial Narrow" w:hAnsi="Arial Narrow"/>
          <w:sz w:val="16"/>
          <w:szCs w:val="16"/>
        </w:rPr>
        <w:t xml:space="preserve"> недостоверных сведений о количестве лиц, проживающих (зарегистрированных) в помещении, размере отапливаемой </w:t>
      </w:r>
      <w:r w:rsidRPr="00941ED9">
        <w:rPr>
          <w:rFonts w:ascii="Arial Narrow" w:hAnsi="Arial Narrow"/>
          <w:iCs/>
          <w:sz w:val="16"/>
          <w:szCs w:val="16"/>
        </w:rPr>
        <w:t>жилой и нежилой</w:t>
      </w:r>
      <w:r w:rsidRPr="00941ED9">
        <w:rPr>
          <w:rFonts w:ascii="Arial Narrow" w:hAnsi="Arial Narrow"/>
          <w:sz w:val="16"/>
          <w:szCs w:val="16"/>
        </w:rPr>
        <w:t xml:space="preserve"> площади помещения, количестве и номенклатуре (составе) газоиспользующего оборудования,</w:t>
      </w:r>
      <w:r w:rsidRPr="00941ED9">
        <w:rPr>
          <w:rFonts w:ascii="Arial Narrow" w:hAnsi="Arial Narrow"/>
          <w:iCs/>
          <w:sz w:val="16"/>
          <w:szCs w:val="16"/>
        </w:rPr>
        <w:t xml:space="preserve"> количестве и видах сельскохозяйственных животных и домашней птицы, содержащихся в личном подсобном хозяйстве и иных характеристиках газоснабжения,</w:t>
      </w:r>
      <w:r w:rsidRPr="00941ED9">
        <w:rPr>
          <w:rFonts w:ascii="Arial Narrow" w:hAnsi="Arial Narrow"/>
          <w:sz w:val="16"/>
          <w:szCs w:val="16"/>
        </w:rPr>
        <w:t xml:space="preserve"> либо в случаях непредставления Абонентом таких сведений перерасчет производится за период с момента таких изменений, при невозможности установить дату изменений характеристик газоснабжения со дня проведения Поставщиком предыдущей проверк</w:t>
      </w:r>
      <w:r w:rsidR="00F627C0" w:rsidRPr="00941ED9">
        <w:rPr>
          <w:rFonts w:ascii="Arial Narrow" w:hAnsi="Arial Narrow"/>
          <w:sz w:val="16"/>
          <w:szCs w:val="16"/>
        </w:rPr>
        <w:t>и, но не более чем за 6 месяцев.</w:t>
      </w:r>
    </w:p>
    <w:p w:rsidR="002F47EC" w:rsidRPr="00941ED9" w:rsidRDefault="00F627C0" w:rsidP="00F627C0">
      <w:pPr>
        <w:pStyle w:val="a4"/>
        <w:ind w:firstLine="284"/>
        <w:rPr>
          <w:rFonts w:ascii="Arial Narrow" w:hAnsi="Arial Narrow"/>
          <w:sz w:val="16"/>
          <w:szCs w:val="16"/>
        </w:rPr>
      </w:pPr>
      <w:r w:rsidRPr="00941ED9">
        <w:rPr>
          <w:rFonts w:ascii="Arial Narrow" w:hAnsi="Arial Narrow"/>
          <w:sz w:val="16"/>
          <w:szCs w:val="16"/>
        </w:rPr>
        <w:t>А</w:t>
      </w:r>
      <w:r w:rsidR="002F47EC" w:rsidRPr="00941ED9">
        <w:rPr>
          <w:rFonts w:ascii="Arial Narrow" w:hAnsi="Arial Narrow"/>
          <w:sz w:val="16"/>
          <w:szCs w:val="16"/>
        </w:rPr>
        <w:t xml:space="preserve"> в случае выявлении несанкционированного подключения Абонента к газораспределительной сети (газопроводу) доначисление размера платы произведится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w:t>
      </w:r>
    </w:p>
    <w:p w:rsidR="00D15242" w:rsidRPr="00941ED9" w:rsidRDefault="00D15242" w:rsidP="00D15242">
      <w:pPr>
        <w:autoSpaceDE w:val="0"/>
        <w:ind w:firstLine="284"/>
        <w:jc w:val="both"/>
        <w:rPr>
          <w:rFonts w:ascii="Arial Narrow" w:hAnsi="Arial Narrow"/>
          <w:iCs/>
          <w:sz w:val="16"/>
          <w:szCs w:val="16"/>
        </w:rPr>
      </w:pPr>
      <w:r w:rsidRPr="00941ED9">
        <w:rPr>
          <w:rFonts w:ascii="Arial Narrow" w:hAnsi="Arial Narrow"/>
          <w:iCs/>
          <w:sz w:val="16"/>
          <w:szCs w:val="16"/>
        </w:rPr>
        <w:t xml:space="preserve">5.1.5.при недопуске Абонентом в помещение, </w:t>
      </w:r>
      <w:r w:rsidRPr="00941ED9">
        <w:rPr>
          <w:rFonts w:ascii="Arial Narrow" w:hAnsi="Arial Narrow"/>
          <w:sz w:val="16"/>
          <w:szCs w:val="16"/>
        </w:rPr>
        <w:t>указанное в п. 1.4. Договора,</w:t>
      </w:r>
      <w:r w:rsidRPr="00941ED9">
        <w:rPr>
          <w:rFonts w:ascii="Arial Narrow" w:hAnsi="Arial Narrow"/>
          <w:iCs/>
          <w:sz w:val="16"/>
          <w:szCs w:val="16"/>
        </w:rPr>
        <w:t xml:space="preserve"> объем поставки газа которому определяется по показаниям прибора учета газа, работников (представителей, уполномоченных лиц) Поставщика для проведения проверки в соответствии с п. 5.1.1. Договора, объем поставленного Абоненту газа определять в соответствие с нормативами потребления газа за период со дня проведения предыдущей проверки до дня, следующего за днем проведения проверки по заявке Абонента;</w:t>
      </w:r>
    </w:p>
    <w:p w:rsidR="00D15242" w:rsidRPr="00941ED9" w:rsidRDefault="00D15242" w:rsidP="00D15242">
      <w:pPr>
        <w:autoSpaceDE w:val="0"/>
        <w:ind w:firstLine="284"/>
        <w:jc w:val="both"/>
        <w:rPr>
          <w:rFonts w:ascii="Arial Narrow" w:hAnsi="Arial Narrow"/>
          <w:iCs/>
          <w:sz w:val="16"/>
          <w:szCs w:val="16"/>
        </w:rPr>
      </w:pPr>
      <w:r w:rsidRPr="00941ED9">
        <w:rPr>
          <w:rFonts w:ascii="Arial Narrow" w:hAnsi="Arial Narrow"/>
          <w:iCs/>
          <w:sz w:val="16"/>
          <w:szCs w:val="16"/>
        </w:rPr>
        <w:t>5.1.6.информировать Абонента о наличии задолженности перед Поставщиком путем направления уведомления на почту, электронную почту, автоматического информирования по телефонному номеру либо направления смс-сообщения.</w:t>
      </w:r>
    </w:p>
    <w:p w:rsidR="00D15242" w:rsidRPr="00941ED9" w:rsidRDefault="00D15242" w:rsidP="00D15242">
      <w:pPr>
        <w:pStyle w:val="a4"/>
        <w:tabs>
          <w:tab w:val="left" w:pos="142"/>
        </w:tabs>
        <w:ind w:firstLine="284"/>
        <w:rPr>
          <w:rFonts w:ascii="Arial Narrow" w:hAnsi="Arial Narrow"/>
          <w:b/>
          <w:sz w:val="16"/>
          <w:szCs w:val="16"/>
        </w:rPr>
      </w:pPr>
      <w:r w:rsidRPr="00941ED9">
        <w:rPr>
          <w:rFonts w:ascii="Arial Narrow" w:hAnsi="Arial Narrow"/>
          <w:b/>
          <w:sz w:val="16"/>
          <w:szCs w:val="16"/>
        </w:rPr>
        <w:t>5.2.Абонент вправе:</w:t>
      </w:r>
    </w:p>
    <w:p w:rsidR="00D15242" w:rsidRPr="00941ED9" w:rsidRDefault="00D15242" w:rsidP="00D15242">
      <w:pPr>
        <w:pStyle w:val="a4"/>
        <w:ind w:firstLine="284"/>
        <w:rPr>
          <w:rFonts w:ascii="Arial Narrow" w:hAnsi="Arial Narrow"/>
          <w:sz w:val="16"/>
          <w:szCs w:val="16"/>
        </w:rPr>
      </w:pPr>
      <w:r w:rsidRPr="00941ED9">
        <w:rPr>
          <w:rFonts w:ascii="Arial Narrow" w:hAnsi="Arial Narrow"/>
          <w:sz w:val="16"/>
          <w:szCs w:val="16"/>
        </w:rPr>
        <w:t>5.2.1.при надлежащем исполнении обязательств по Договору требовать круглосуточной подачи газа надлежащего качества без ограничения его объема для использования его в целях и по видам потребления газа, установленным Договором;</w:t>
      </w:r>
    </w:p>
    <w:p w:rsidR="00D15242" w:rsidRPr="00941ED9" w:rsidRDefault="00D15242" w:rsidP="00D15242">
      <w:pPr>
        <w:pStyle w:val="a4"/>
        <w:tabs>
          <w:tab w:val="left" w:pos="142"/>
          <w:tab w:val="left" w:pos="567"/>
        </w:tabs>
        <w:ind w:firstLine="284"/>
        <w:rPr>
          <w:rFonts w:ascii="Arial Narrow" w:eastAsia="Arial Narrow" w:hAnsi="Arial Narrow"/>
          <w:bCs/>
          <w:sz w:val="16"/>
          <w:szCs w:val="16"/>
        </w:rPr>
      </w:pPr>
      <w:r w:rsidRPr="00941ED9">
        <w:rPr>
          <w:rFonts w:ascii="Arial Narrow" w:hAnsi="Arial Narrow"/>
          <w:sz w:val="16"/>
          <w:szCs w:val="16"/>
        </w:rPr>
        <w:t>5.2.2.ставить вопрос о снижении размера платы за поставленный газ при неисполнении или ненадлежащем исполнении обязательств по Договору Поставщиком газа, в случаях и в порядке, предусмотренном законодательством;</w:t>
      </w:r>
    </w:p>
    <w:p w:rsidR="00D15242" w:rsidRPr="00941ED9" w:rsidRDefault="00D15242" w:rsidP="00D15242">
      <w:pPr>
        <w:pStyle w:val="a4"/>
        <w:tabs>
          <w:tab w:val="left" w:pos="142"/>
          <w:tab w:val="left" w:pos="567"/>
        </w:tabs>
        <w:ind w:firstLine="284"/>
        <w:rPr>
          <w:rFonts w:ascii="Arial Narrow" w:hAnsi="Arial Narrow"/>
          <w:bCs/>
          <w:sz w:val="16"/>
          <w:szCs w:val="16"/>
        </w:rPr>
      </w:pPr>
      <w:r w:rsidRPr="00941ED9">
        <w:rPr>
          <w:rFonts w:ascii="Arial Narrow" w:hAnsi="Arial Narrow"/>
          <w:bCs/>
          <w:sz w:val="16"/>
          <w:szCs w:val="16"/>
        </w:rPr>
        <w:t xml:space="preserve">5.2.3.требовать осуществления перерасчета при представлении </w:t>
      </w:r>
      <w:r w:rsidRPr="00941ED9">
        <w:rPr>
          <w:rFonts w:ascii="Arial Narrow" w:hAnsi="Arial Narrow"/>
          <w:iCs/>
          <w:sz w:val="16"/>
          <w:szCs w:val="16"/>
        </w:rPr>
        <w:t xml:space="preserve">Поставщику </w:t>
      </w:r>
      <w:r w:rsidRPr="00941ED9">
        <w:rPr>
          <w:rFonts w:ascii="Arial Narrow" w:hAnsi="Arial Narrow"/>
          <w:bCs/>
          <w:sz w:val="16"/>
          <w:szCs w:val="16"/>
        </w:rPr>
        <w:t>документов, подтверждающих основания перерасчета, в порядке, установленном п. 6.5. Договора;</w:t>
      </w:r>
    </w:p>
    <w:p w:rsidR="00D15242" w:rsidRPr="00941ED9" w:rsidRDefault="00D15242" w:rsidP="00D15242">
      <w:pPr>
        <w:pStyle w:val="a4"/>
        <w:tabs>
          <w:tab w:val="left" w:pos="142"/>
          <w:tab w:val="left" w:pos="567"/>
        </w:tabs>
        <w:ind w:firstLine="284"/>
        <w:rPr>
          <w:rFonts w:ascii="Arial Narrow" w:hAnsi="Arial Narrow"/>
          <w:sz w:val="16"/>
          <w:szCs w:val="16"/>
        </w:rPr>
      </w:pPr>
      <w:r w:rsidRPr="00941ED9">
        <w:rPr>
          <w:rFonts w:ascii="Arial Narrow" w:hAnsi="Arial Narrow"/>
          <w:bCs/>
          <w:sz w:val="16"/>
          <w:szCs w:val="16"/>
        </w:rPr>
        <w:t xml:space="preserve">5.2.4.требовать предъявления служебных удостоверений или иных уполномочивающих документов от работников (уполномоченных лиц, представителей) </w:t>
      </w:r>
      <w:r w:rsidRPr="00941ED9">
        <w:rPr>
          <w:rFonts w:ascii="Arial Narrow" w:hAnsi="Arial Narrow"/>
          <w:iCs/>
          <w:sz w:val="16"/>
          <w:szCs w:val="16"/>
        </w:rPr>
        <w:t xml:space="preserve">Поставщика </w:t>
      </w:r>
      <w:r w:rsidRPr="00941ED9">
        <w:rPr>
          <w:rFonts w:ascii="Arial Narrow" w:hAnsi="Arial Narrow"/>
          <w:bCs/>
          <w:sz w:val="16"/>
          <w:szCs w:val="16"/>
        </w:rPr>
        <w:t>при проведении проверок</w:t>
      </w:r>
      <w:r w:rsidRPr="00941ED9">
        <w:rPr>
          <w:rFonts w:ascii="Arial Narrow" w:hAnsi="Arial Narrow"/>
          <w:sz w:val="16"/>
          <w:szCs w:val="16"/>
        </w:rPr>
        <w:t>;</w:t>
      </w:r>
    </w:p>
    <w:p w:rsidR="00D15242" w:rsidRPr="00941ED9" w:rsidRDefault="00D15242" w:rsidP="00D15242">
      <w:pPr>
        <w:pStyle w:val="a4"/>
        <w:tabs>
          <w:tab w:val="left" w:pos="142"/>
          <w:tab w:val="left" w:pos="567"/>
        </w:tabs>
        <w:ind w:firstLine="284"/>
        <w:rPr>
          <w:rFonts w:ascii="Arial Narrow" w:hAnsi="Arial Narrow"/>
          <w:sz w:val="16"/>
          <w:szCs w:val="16"/>
        </w:rPr>
      </w:pPr>
      <w:r w:rsidRPr="00941ED9">
        <w:rPr>
          <w:rFonts w:ascii="Arial Narrow" w:hAnsi="Arial Narrow"/>
          <w:sz w:val="16"/>
          <w:szCs w:val="16"/>
        </w:rPr>
        <w:t>5.2.5.требовать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надлежащей установки таких приборов в помещении, указанном в п. 1.4. Договора.</w:t>
      </w:r>
    </w:p>
    <w:p w:rsidR="00D15242" w:rsidRPr="00941ED9" w:rsidRDefault="00D15242" w:rsidP="00D15242">
      <w:pPr>
        <w:ind w:firstLine="284"/>
        <w:jc w:val="center"/>
        <w:rPr>
          <w:rFonts w:ascii="Arial Narrow" w:hAnsi="Arial Narrow"/>
          <w:b/>
          <w:sz w:val="16"/>
          <w:szCs w:val="16"/>
        </w:rPr>
      </w:pPr>
    </w:p>
    <w:p w:rsidR="00D15242" w:rsidRPr="00941ED9" w:rsidRDefault="00D15242" w:rsidP="00D15242">
      <w:pPr>
        <w:ind w:firstLine="284"/>
        <w:jc w:val="center"/>
        <w:rPr>
          <w:rFonts w:ascii="Arial Narrow" w:hAnsi="Arial Narrow"/>
          <w:b/>
          <w:sz w:val="16"/>
          <w:szCs w:val="16"/>
        </w:rPr>
      </w:pPr>
      <w:r w:rsidRPr="00941ED9">
        <w:rPr>
          <w:rFonts w:ascii="Arial Narrow" w:hAnsi="Arial Narrow"/>
          <w:b/>
          <w:sz w:val="16"/>
          <w:szCs w:val="16"/>
        </w:rPr>
        <w:t>Раздел 6. Порядок определения размера платы и расчетов за газ</w:t>
      </w:r>
    </w:p>
    <w:p w:rsidR="00D15242" w:rsidRPr="00941ED9" w:rsidRDefault="00D15242" w:rsidP="00D15242">
      <w:pPr>
        <w:suppressAutoHyphens w:val="0"/>
        <w:autoSpaceDE w:val="0"/>
        <w:autoSpaceDN w:val="0"/>
        <w:adjustRightInd w:val="0"/>
        <w:ind w:firstLine="284"/>
        <w:jc w:val="both"/>
        <w:rPr>
          <w:rFonts w:ascii="Arial Narrow" w:hAnsi="Arial Narrow" w:cs="Arial Narrow"/>
          <w:sz w:val="16"/>
          <w:szCs w:val="16"/>
          <w:lang w:eastAsia="ru-RU"/>
        </w:rPr>
      </w:pPr>
      <w:r w:rsidRPr="00941ED9">
        <w:rPr>
          <w:rFonts w:ascii="Arial Narrow" w:hAnsi="Arial Narrow"/>
          <w:sz w:val="16"/>
          <w:szCs w:val="16"/>
        </w:rPr>
        <w:t xml:space="preserve">6.1.Розничная цена (тариф) на газ устанавливается в порядке, предусмотренном действующим законодательством. </w:t>
      </w:r>
      <w:r w:rsidRPr="00941ED9">
        <w:rPr>
          <w:rFonts w:ascii="Arial Narrow" w:hAnsi="Arial Narrow" w:cs="Arial Narrow"/>
          <w:sz w:val="16"/>
          <w:szCs w:val="16"/>
          <w:lang w:eastAsia="ru-RU"/>
        </w:rPr>
        <w:t xml:space="preserve">Розничная цена на газ указана в Приложении № 2 к Договору, </w:t>
      </w:r>
      <w:r w:rsidRPr="00941ED9">
        <w:rPr>
          <w:rFonts w:ascii="Arial Narrow" w:hAnsi="Arial Narrow"/>
          <w:sz w:val="16"/>
          <w:szCs w:val="16"/>
        </w:rPr>
        <w:t>являющемуся неотъемлемой частью Договора.</w:t>
      </w:r>
    </w:p>
    <w:p w:rsidR="00D15242" w:rsidRPr="00941ED9" w:rsidRDefault="00D15242" w:rsidP="00D15242">
      <w:pPr>
        <w:ind w:firstLine="284"/>
        <w:jc w:val="both"/>
        <w:rPr>
          <w:rFonts w:ascii="Arial Narrow" w:hAnsi="Arial Narrow"/>
          <w:iCs/>
          <w:sz w:val="16"/>
          <w:szCs w:val="16"/>
        </w:rPr>
      </w:pPr>
      <w:r w:rsidRPr="00941ED9">
        <w:rPr>
          <w:rFonts w:ascii="Arial Narrow" w:hAnsi="Arial Narrow"/>
          <w:iCs/>
          <w:sz w:val="16"/>
          <w:szCs w:val="16"/>
        </w:rPr>
        <w:t>В случае принятия уполномоченным органом по регулированию тарифов на газ для населения акта, устанавливающего или изменяющего розничные цены (тарифы) на газ для населения, Поставщик в одностороннем порядке изменяет розничную цену на газ в соответствии с указанным актом.</w:t>
      </w:r>
    </w:p>
    <w:p w:rsidR="00D15242" w:rsidRPr="00941ED9" w:rsidRDefault="00D15242" w:rsidP="00D15242">
      <w:pPr>
        <w:ind w:firstLine="284"/>
        <w:jc w:val="both"/>
        <w:rPr>
          <w:rFonts w:ascii="Arial Narrow" w:hAnsi="Arial Narrow" w:cs="Arial"/>
          <w:sz w:val="16"/>
          <w:szCs w:val="16"/>
        </w:rPr>
      </w:pPr>
      <w:r w:rsidRPr="00941ED9">
        <w:rPr>
          <w:rFonts w:ascii="Arial Narrow" w:hAnsi="Arial Narrow" w:cs="Arial"/>
          <w:sz w:val="16"/>
          <w:szCs w:val="16"/>
        </w:rPr>
        <w:t xml:space="preserve">Изменение </w:t>
      </w:r>
      <w:r w:rsidRPr="00941ED9">
        <w:rPr>
          <w:rFonts w:ascii="Arial Narrow" w:hAnsi="Arial Narrow"/>
          <w:sz w:val="16"/>
          <w:szCs w:val="16"/>
        </w:rPr>
        <w:t xml:space="preserve">розничной цены на газ </w:t>
      </w:r>
      <w:r w:rsidRPr="00941ED9">
        <w:rPr>
          <w:rFonts w:ascii="Arial Narrow" w:hAnsi="Arial Narrow" w:cs="Arial"/>
          <w:sz w:val="16"/>
          <w:szCs w:val="16"/>
        </w:rPr>
        <w:t xml:space="preserve">в указанном случае производится без оформления Сторонами дополнительного соглашения к Договору, путем информирования Поставщиком Абонента об изменении цен </w:t>
      </w:r>
      <w:r w:rsidRPr="00941ED9">
        <w:rPr>
          <w:rFonts w:ascii="Arial Narrow" w:hAnsi="Arial Narrow"/>
          <w:sz w:val="16"/>
          <w:szCs w:val="16"/>
        </w:rPr>
        <w:t>одним из следующих способов: путем размещения информации на платежных документах, на информационном стенде Поставщика, на сайте Поставщика в сети «Интернет», в средствах массовой информации.</w:t>
      </w:r>
    </w:p>
    <w:p w:rsidR="00D15242" w:rsidRPr="00941ED9" w:rsidRDefault="00D15242" w:rsidP="00D15242">
      <w:pPr>
        <w:pStyle w:val="a4"/>
        <w:ind w:firstLine="284"/>
        <w:rPr>
          <w:rFonts w:ascii="Arial Narrow" w:hAnsi="Arial Narrow"/>
          <w:sz w:val="16"/>
          <w:szCs w:val="16"/>
        </w:rPr>
      </w:pPr>
      <w:r w:rsidRPr="00941ED9">
        <w:rPr>
          <w:rFonts w:ascii="Arial Narrow" w:hAnsi="Arial Narrow"/>
          <w:sz w:val="16"/>
          <w:szCs w:val="16"/>
        </w:rPr>
        <w:t>6.2.</w:t>
      </w:r>
      <w:r w:rsidRPr="00941ED9">
        <w:rPr>
          <w:rFonts w:ascii="Arial Narrow" w:hAnsi="Arial Narrow"/>
          <w:bCs/>
          <w:sz w:val="16"/>
          <w:szCs w:val="16"/>
        </w:rPr>
        <w:t>Абонент</w:t>
      </w:r>
      <w:r w:rsidRPr="00941ED9">
        <w:rPr>
          <w:rFonts w:ascii="Arial Narrow" w:hAnsi="Arial Narrow"/>
          <w:b/>
          <w:sz w:val="16"/>
          <w:szCs w:val="16"/>
        </w:rPr>
        <w:t xml:space="preserve"> </w:t>
      </w:r>
      <w:r w:rsidRPr="00941ED9">
        <w:rPr>
          <w:rFonts w:ascii="Arial Narrow" w:hAnsi="Arial Narrow"/>
          <w:sz w:val="16"/>
          <w:szCs w:val="16"/>
        </w:rPr>
        <w:t xml:space="preserve">производит оплату за потребленный газ Поставщику или уполномоченному им лицу ежемесячно </w:t>
      </w:r>
      <w:r w:rsidRPr="00941ED9">
        <w:rPr>
          <w:rFonts w:ascii="Arial Narrow" w:hAnsi="Arial Narrow"/>
          <w:b/>
          <w:bCs/>
          <w:sz w:val="16"/>
          <w:szCs w:val="16"/>
        </w:rPr>
        <w:t>не позднее 10 (десятого) числа месяца</w:t>
      </w:r>
      <w:r w:rsidRPr="00941ED9">
        <w:rPr>
          <w:rFonts w:ascii="Arial Narrow" w:hAnsi="Arial Narrow"/>
          <w:sz w:val="16"/>
          <w:szCs w:val="16"/>
        </w:rPr>
        <w:t>, следующего за месяцем поставки. Оплата осуществляется наличными деньгами или в безналичном порядке в соответствии с действующим законодательством.</w:t>
      </w:r>
    </w:p>
    <w:p w:rsidR="00D15242" w:rsidRPr="00941ED9" w:rsidRDefault="00D15242" w:rsidP="00D15242">
      <w:pPr>
        <w:pStyle w:val="a4"/>
        <w:ind w:firstLine="284"/>
        <w:rPr>
          <w:rFonts w:ascii="Arial Narrow" w:hAnsi="Arial Narrow"/>
          <w:sz w:val="16"/>
          <w:szCs w:val="16"/>
        </w:rPr>
      </w:pPr>
      <w:r w:rsidRPr="00941ED9">
        <w:rPr>
          <w:rFonts w:ascii="Arial Narrow" w:hAnsi="Arial Narrow"/>
          <w:sz w:val="16"/>
          <w:szCs w:val="16"/>
        </w:rPr>
        <w:t>6.3.Размер платы за газ рассчитывается как произведение объемов потребленного газа, определяемого в соответствие с Разделом 3 Договора и розничных цен на газ.</w:t>
      </w:r>
    </w:p>
    <w:p w:rsidR="00D15242" w:rsidRPr="00941ED9" w:rsidRDefault="00D15242" w:rsidP="00D15242">
      <w:pPr>
        <w:pStyle w:val="a4"/>
        <w:ind w:firstLine="284"/>
        <w:rPr>
          <w:rFonts w:ascii="Arial Narrow" w:hAnsi="Arial Narrow"/>
          <w:sz w:val="16"/>
          <w:szCs w:val="16"/>
        </w:rPr>
      </w:pPr>
      <w:r w:rsidRPr="00941ED9">
        <w:rPr>
          <w:rFonts w:ascii="Arial Narrow" w:hAnsi="Arial Narrow"/>
          <w:sz w:val="16"/>
          <w:szCs w:val="16"/>
        </w:rPr>
        <w:t>В случае если розничная цена на газ дифференцирована по видам потребления, и в соответствии с условиями Договора объем потребленного Абонентом газа определяется по нормативам потребления газа, то размер платы за газ по каждому виду потребления определяется отдельно. Общий размер платы за газ при этом равен сумме размеров платы за газ по всем видам его потребления.</w:t>
      </w:r>
    </w:p>
    <w:p w:rsidR="00D15242" w:rsidRPr="00941ED9" w:rsidRDefault="00D15242" w:rsidP="00D15242">
      <w:pPr>
        <w:suppressAutoHyphens w:val="0"/>
        <w:autoSpaceDE w:val="0"/>
        <w:autoSpaceDN w:val="0"/>
        <w:adjustRightInd w:val="0"/>
        <w:ind w:firstLine="284"/>
        <w:jc w:val="both"/>
        <w:rPr>
          <w:rFonts w:ascii="Arial Narrow" w:hAnsi="Arial Narrow" w:cs="Arial Narrow"/>
          <w:sz w:val="16"/>
          <w:szCs w:val="16"/>
          <w:lang w:eastAsia="ru-RU"/>
        </w:rPr>
      </w:pPr>
      <w:r w:rsidRPr="00941ED9">
        <w:rPr>
          <w:rFonts w:ascii="Arial Narrow" w:hAnsi="Arial Narrow"/>
          <w:sz w:val="16"/>
          <w:szCs w:val="16"/>
        </w:rPr>
        <w:t>6.4.</w:t>
      </w:r>
      <w:r w:rsidRPr="00941ED9">
        <w:rPr>
          <w:rFonts w:ascii="Arial Narrow" w:hAnsi="Arial Narrow" w:cs="Arial Narrow"/>
          <w:sz w:val="16"/>
          <w:szCs w:val="16"/>
          <w:lang w:eastAsia="ru-RU"/>
        </w:rPr>
        <w:t xml:space="preserve">В случае если Абонент в установленный Договором срок не представил Поставщику газа сведения о показаниях прибора учета газа, Поставщик вправе определить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исходя из объема среднемесячного потребления газа Абонентом,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w:t>
      </w:r>
      <w:r w:rsidRPr="00941ED9">
        <w:rPr>
          <w:rFonts w:ascii="Arial Narrow" w:hAnsi="Arial Narrow" w:cs="Arial Narrow"/>
          <w:sz w:val="16"/>
          <w:szCs w:val="16"/>
          <w:lang w:eastAsia="ru-RU"/>
        </w:rPr>
        <w:lastRenderedPageBreak/>
        <w:t>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4E611D" w:rsidRPr="00941ED9" w:rsidRDefault="004E611D" w:rsidP="00D15242">
      <w:pPr>
        <w:suppressAutoHyphens w:val="0"/>
        <w:autoSpaceDE w:val="0"/>
        <w:autoSpaceDN w:val="0"/>
        <w:adjustRightInd w:val="0"/>
        <w:ind w:firstLine="284"/>
        <w:jc w:val="both"/>
        <w:rPr>
          <w:rFonts w:ascii="Arial Narrow" w:hAnsi="Arial Narrow" w:cs="Arial Narrow"/>
          <w:sz w:val="16"/>
          <w:szCs w:val="16"/>
          <w:lang w:eastAsia="ru-RU"/>
        </w:rPr>
      </w:pPr>
    </w:p>
    <w:p w:rsidR="004E611D" w:rsidRPr="00941ED9" w:rsidRDefault="004E611D" w:rsidP="00D15242">
      <w:pPr>
        <w:suppressAutoHyphens w:val="0"/>
        <w:autoSpaceDE w:val="0"/>
        <w:autoSpaceDN w:val="0"/>
        <w:adjustRightInd w:val="0"/>
        <w:ind w:firstLine="284"/>
        <w:jc w:val="both"/>
        <w:rPr>
          <w:rFonts w:ascii="Arial Narrow" w:hAnsi="Arial Narrow" w:cs="Arial Narrow"/>
          <w:sz w:val="16"/>
          <w:szCs w:val="16"/>
          <w:lang w:eastAsia="ru-RU"/>
        </w:rPr>
      </w:pPr>
    </w:p>
    <w:p w:rsidR="005F29C5" w:rsidRPr="00941ED9" w:rsidRDefault="00B02196" w:rsidP="00107AA0">
      <w:pPr>
        <w:widowControl w:val="0"/>
        <w:ind w:firstLine="284"/>
        <w:jc w:val="both"/>
        <w:rPr>
          <w:rFonts w:ascii="Arial Narrow" w:hAnsi="Arial Narrow"/>
          <w:b/>
          <w:iCs/>
          <w:sz w:val="16"/>
          <w:szCs w:val="16"/>
        </w:rPr>
      </w:pPr>
      <w:r w:rsidRPr="00941ED9">
        <w:rPr>
          <w:rFonts w:ascii="Arial Narrow" w:hAnsi="Arial Narrow"/>
          <w:b/>
          <w:iCs/>
          <w:sz w:val="16"/>
          <w:szCs w:val="16"/>
        </w:rPr>
        <w:t>Перерасчет размера платы за газ по показаниям прибора учета газа осуществляется по розничным ценам (тарифам), действующим на день получения показаний Поставщиком газа.</w:t>
      </w:r>
      <w:r w:rsidR="009229D5" w:rsidRPr="00941ED9">
        <w:rPr>
          <w:rFonts w:ascii="Arial Narrow" w:hAnsi="Arial Narrow"/>
          <w:b/>
          <w:iCs/>
          <w:sz w:val="16"/>
          <w:szCs w:val="16"/>
        </w:rPr>
        <w:t xml:space="preserve"> Поставщик</w:t>
      </w:r>
      <w:r w:rsidR="005F29C5" w:rsidRPr="00941ED9">
        <w:rPr>
          <w:rFonts w:ascii="Arial Narrow" w:hAnsi="Arial Narrow"/>
          <w:b/>
          <w:iCs/>
          <w:sz w:val="16"/>
          <w:szCs w:val="16"/>
        </w:rPr>
        <w:t xml:space="preserve"> газа </w:t>
      </w:r>
      <w:r w:rsidR="009229D5" w:rsidRPr="00941ED9">
        <w:rPr>
          <w:rFonts w:ascii="Arial Narrow" w:hAnsi="Arial Narrow"/>
          <w:b/>
          <w:iCs/>
          <w:sz w:val="16"/>
          <w:szCs w:val="16"/>
        </w:rPr>
        <w:t xml:space="preserve">получает </w:t>
      </w:r>
      <w:r w:rsidR="005F29C5" w:rsidRPr="00941ED9">
        <w:rPr>
          <w:rFonts w:ascii="Arial Narrow" w:hAnsi="Arial Narrow"/>
          <w:b/>
          <w:iCs/>
          <w:sz w:val="16"/>
          <w:szCs w:val="16"/>
        </w:rPr>
        <w:t>показани</w:t>
      </w:r>
      <w:r w:rsidR="009229D5" w:rsidRPr="00941ED9">
        <w:rPr>
          <w:rFonts w:ascii="Arial Narrow" w:hAnsi="Arial Narrow"/>
          <w:b/>
          <w:iCs/>
          <w:sz w:val="16"/>
          <w:szCs w:val="16"/>
        </w:rPr>
        <w:t>я</w:t>
      </w:r>
      <w:r w:rsidR="005F29C5" w:rsidRPr="00941ED9">
        <w:rPr>
          <w:rFonts w:ascii="Arial Narrow" w:hAnsi="Arial Narrow"/>
          <w:b/>
          <w:iCs/>
          <w:sz w:val="16"/>
          <w:szCs w:val="16"/>
        </w:rPr>
        <w:t xml:space="preserve"> прибора учета</w:t>
      </w:r>
      <w:r w:rsidR="009229D5" w:rsidRPr="00941ED9">
        <w:rPr>
          <w:rFonts w:ascii="Arial Narrow" w:hAnsi="Arial Narrow"/>
          <w:b/>
          <w:iCs/>
          <w:sz w:val="16"/>
          <w:szCs w:val="16"/>
        </w:rPr>
        <w:t xml:space="preserve"> газа</w:t>
      </w:r>
      <w:r w:rsidR="00F4785B" w:rsidRPr="00941ED9">
        <w:rPr>
          <w:rFonts w:ascii="Arial Narrow" w:hAnsi="Arial Narrow"/>
          <w:b/>
          <w:iCs/>
          <w:sz w:val="16"/>
          <w:szCs w:val="16"/>
        </w:rPr>
        <w:t>:</w:t>
      </w:r>
    </w:p>
    <w:p w:rsidR="00F4785B" w:rsidRPr="00941ED9" w:rsidRDefault="00F4785B" w:rsidP="00107AA0">
      <w:pPr>
        <w:widowControl w:val="0"/>
        <w:ind w:firstLine="284"/>
        <w:jc w:val="both"/>
        <w:rPr>
          <w:rFonts w:ascii="Arial Narrow" w:hAnsi="Arial Narrow"/>
          <w:b/>
          <w:iCs/>
          <w:sz w:val="16"/>
          <w:szCs w:val="16"/>
        </w:rPr>
      </w:pPr>
      <w:r w:rsidRPr="00941ED9">
        <w:rPr>
          <w:rFonts w:ascii="Arial Narrow" w:hAnsi="Arial Narrow"/>
          <w:b/>
          <w:iCs/>
          <w:sz w:val="16"/>
          <w:szCs w:val="16"/>
        </w:rPr>
        <w:t>-</w:t>
      </w:r>
      <w:r w:rsidR="005F29C5" w:rsidRPr="00941ED9">
        <w:rPr>
          <w:rFonts w:ascii="Arial Narrow" w:hAnsi="Arial Narrow"/>
          <w:b/>
          <w:iCs/>
          <w:sz w:val="16"/>
          <w:szCs w:val="16"/>
        </w:rPr>
        <w:t xml:space="preserve"> от </w:t>
      </w:r>
      <w:r w:rsidR="001146D6" w:rsidRPr="00941ED9">
        <w:rPr>
          <w:rFonts w:ascii="Arial Narrow" w:hAnsi="Arial Narrow"/>
          <w:b/>
          <w:iCs/>
          <w:sz w:val="16"/>
          <w:szCs w:val="16"/>
        </w:rPr>
        <w:t xml:space="preserve">абонента через </w:t>
      </w:r>
      <w:r w:rsidR="005F29C5" w:rsidRPr="00941ED9">
        <w:rPr>
          <w:rFonts w:ascii="Arial Narrow" w:hAnsi="Arial Narrow"/>
          <w:b/>
          <w:iCs/>
          <w:sz w:val="16"/>
          <w:szCs w:val="16"/>
        </w:rPr>
        <w:t>третьих лиц (</w:t>
      </w:r>
      <w:r w:rsidR="001146D6" w:rsidRPr="00941ED9">
        <w:rPr>
          <w:rFonts w:ascii="Arial Narrow" w:hAnsi="Arial Narrow"/>
          <w:b/>
          <w:iCs/>
          <w:sz w:val="16"/>
          <w:szCs w:val="16"/>
        </w:rPr>
        <w:t>платежных агентов, поверителей</w:t>
      </w:r>
      <w:r w:rsidR="00A6647B" w:rsidRPr="00941ED9">
        <w:rPr>
          <w:rFonts w:ascii="Arial Narrow" w:hAnsi="Arial Narrow"/>
          <w:b/>
          <w:iCs/>
          <w:sz w:val="16"/>
          <w:szCs w:val="16"/>
        </w:rPr>
        <w:t>, газораспределительная организация</w:t>
      </w:r>
      <w:r w:rsidR="001146D6" w:rsidRPr="00941ED9">
        <w:rPr>
          <w:rFonts w:ascii="Arial Narrow" w:hAnsi="Arial Narrow"/>
          <w:b/>
          <w:iCs/>
          <w:sz w:val="16"/>
          <w:szCs w:val="16"/>
        </w:rPr>
        <w:t xml:space="preserve"> </w:t>
      </w:r>
      <w:r w:rsidR="005F29C5" w:rsidRPr="00941ED9">
        <w:rPr>
          <w:rFonts w:ascii="Arial Narrow" w:hAnsi="Arial Narrow"/>
          <w:b/>
          <w:iCs/>
          <w:sz w:val="16"/>
          <w:szCs w:val="16"/>
        </w:rPr>
        <w:t>и др.) в электронном, бумажном и иных форматах</w:t>
      </w:r>
      <w:r w:rsidRPr="00941ED9">
        <w:rPr>
          <w:rFonts w:ascii="Arial Narrow" w:hAnsi="Arial Narrow"/>
          <w:b/>
          <w:iCs/>
          <w:sz w:val="16"/>
          <w:szCs w:val="16"/>
        </w:rPr>
        <w:t>;</w:t>
      </w:r>
    </w:p>
    <w:p w:rsidR="00B02196" w:rsidRPr="00941ED9" w:rsidRDefault="00F4785B" w:rsidP="00107AA0">
      <w:pPr>
        <w:widowControl w:val="0"/>
        <w:ind w:firstLine="284"/>
        <w:jc w:val="both"/>
        <w:rPr>
          <w:rFonts w:ascii="Arial Narrow" w:hAnsi="Arial Narrow"/>
          <w:b/>
          <w:iCs/>
          <w:sz w:val="16"/>
          <w:szCs w:val="16"/>
        </w:rPr>
      </w:pPr>
      <w:r w:rsidRPr="00941ED9">
        <w:rPr>
          <w:rFonts w:ascii="Arial Narrow" w:hAnsi="Arial Narrow"/>
          <w:b/>
          <w:iCs/>
          <w:sz w:val="16"/>
          <w:szCs w:val="16"/>
        </w:rPr>
        <w:t>- при проведении проверки, осмотра жилого помещения/снятия контрольных показаний прибора учета газа (акт осмотра, ведомость снятия показаний</w:t>
      </w:r>
      <w:r w:rsidR="005F29C5" w:rsidRPr="00941ED9">
        <w:rPr>
          <w:rFonts w:ascii="Arial Narrow" w:hAnsi="Arial Narrow"/>
          <w:b/>
          <w:iCs/>
          <w:sz w:val="16"/>
          <w:szCs w:val="16"/>
        </w:rPr>
        <w:t xml:space="preserve"> </w:t>
      </w:r>
      <w:r w:rsidRPr="00941ED9">
        <w:rPr>
          <w:rFonts w:ascii="Arial Narrow" w:hAnsi="Arial Narrow"/>
          <w:b/>
          <w:iCs/>
          <w:sz w:val="16"/>
          <w:szCs w:val="16"/>
        </w:rPr>
        <w:t>и др.);</w:t>
      </w:r>
    </w:p>
    <w:p w:rsidR="00F4785B" w:rsidRPr="00941ED9" w:rsidRDefault="004E611D" w:rsidP="00107AA0">
      <w:pPr>
        <w:widowControl w:val="0"/>
        <w:ind w:firstLine="284"/>
        <w:jc w:val="both"/>
        <w:rPr>
          <w:rFonts w:ascii="Arial Narrow" w:hAnsi="Arial Narrow"/>
          <w:b/>
          <w:iCs/>
          <w:sz w:val="16"/>
          <w:szCs w:val="16"/>
        </w:rPr>
      </w:pPr>
      <w:r w:rsidRPr="00941ED9">
        <w:rPr>
          <w:rFonts w:ascii="Arial Narrow" w:hAnsi="Arial Narrow"/>
          <w:b/>
          <w:iCs/>
          <w:sz w:val="16"/>
          <w:szCs w:val="16"/>
        </w:rPr>
        <w:t>- от абонента посредством телекоммуникационных каналов</w:t>
      </w:r>
      <w:r w:rsidR="00F4785B" w:rsidRPr="00941ED9">
        <w:rPr>
          <w:rFonts w:ascii="Arial Narrow" w:hAnsi="Arial Narrow"/>
          <w:b/>
          <w:iCs/>
          <w:sz w:val="16"/>
          <w:szCs w:val="16"/>
        </w:rPr>
        <w:t xml:space="preserve"> связи (личный кабинет, электронная почта, смс-сообщение, IVR-меню при телефонном обращении и др.),  </w:t>
      </w:r>
    </w:p>
    <w:p w:rsidR="00F4785B" w:rsidRPr="00941ED9" w:rsidRDefault="00F4785B" w:rsidP="00107AA0">
      <w:pPr>
        <w:widowControl w:val="0"/>
        <w:ind w:firstLine="284"/>
        <w:jc w:val="both"/>
        <w:rPr>
          <w:rFonts w:ascii="Arial Narrow" w:hAnsi="Arial Narrow"/>
          <w:b/>
          <w:iCs/>
          <w:sz w:val="16"/>
          <w:szCs w:val="16"/>
        </w:rPr>
      </w:pPr>
      <w:r w:rsidRPr="00941ED9">
        <w:rPr>
          <w:rFonts w:ascii="Arial Narrow" w:hAnsi="Arial Narrow"/>
          <w:b/>
          <w:iCs/>
          <w:sz w:val="16"/>
          <w:szCs w:val="16"/>
        </w:rPr>
        <w:t>- от абонента при личном обращении на абоне</w:t>
      </w:r>
      <w:r w:rsidR="009229D5" w:rsidRPr="00941ED9">
        <w:rPr>
          <w:rFonts w:ascii="Arial Narrow" w:hAnsi="Arial Narrow"/>
          <w:b/>
          <w:iCs/>
          <w:sz w:val="16"/>
          <w:szCs w:val="16"/>
        </w:rPr>
        <w:t>нтские участки Поставщика газа;</w:t>
      </w:r>
    </w:p>
    <w:p w:rsidR="009229D5" w:rsidRPr="00941ED9" w:rsidRDefault="009229D5" w:rsidP="00107AA0">
      <w:pPr>
        <w:widowControl w:val="0"/>
        <w:ind w:firstLine="284"/>
        <w:jc w:val="both"/>
        <w:rPr>
          <w:rFonts w:ascii="Arial Narrow" w:hAnsi="Arial Narrow"/>
          <w:b/>
          <w:iCs/>
          <w:sz w:val="16"/>
          <w:szCs w:val="16"/>
        </w:rPr>
      </w:pPr>
      <w:r w:rsidRPr="00941ED9">
        <w:rPr>
          <w:rFonts w:ascii="Arial Narrow" w:hAnsi="Arial Narrow"/>
          <w:b/>
          <w:iCs/>
          <w:sz w:val="16"/>
          <w:szCs w:val="16"/>
        </w:rPr>
        <w:t xml:space="preserve">- иные способы в соответствии с законодательством РФ. </w:t>
      </w:r>
    </w:p>
    <w:p w:rsidR="00F4785B" w:rsidRPr="00941ED9" w:rsidRDefault="00546892" w:rsidP="00107AA0">
      <w:pPr>
        <w:widowControl w:val="0"/>
        <w:ind w:firstLine="284"/>
        <w:jc w:val="both"/>
        <w:rPr>
          <w:rFonts w:ascii="Arial Narrow" w:hAnsi="Arial Narrow"/>
          <w:b/>
          <w:iCs/>
          <w:sz w:val="16"/>
          <w:szCs w:val="16"/>
        </w:rPr>
      </w:pPr>
      <w:r w:rsidRPr="00941ED9">
        <w:rPr>
          <w:rFonts w:ascii="Arial Narrow" w:hAnsi="Arial Narrow"/>
          <w:b/>
          <w:iCs/>
          <w:sz w:val="16"/>
          <w:szCs w:val="16"/>
        </w:rPr>
        <w:t>Для проведения перерасчета платы за газ по фактически переданным вышеуказанными способами показаниям прибора учета газа не требуется дополнительного взаимодействия абонента и поставщика газа (подача заявления, согласования, уведомления и иных действий).</w:t>
      </w:r>
    </w:p>
    <w:p w:rsidR="00F4785B" w:rsidRPr="00941ED9" w:rsidRDefault="001F2670" w:rsidP="00107AA0">
      <w:pPr>
        <w:widowControl w:val="0"/>
        <w:ind w:firstLine="284"/>
        <w:jc w:val="both"/>
        <w:rPr>
          <w:rFonts w:ascii="Arial Narrow" w:hAnsi="Arial Narrow"/>
          <w:iCs/>
          <w:sz w:val="16"/>
          <w:szCs w:val="16"/>
        </w:rPr>
      </w:pPr>
      <w:r w:rsidRPr="00941ED9">
        <w:rPr>
          <w:rFonts w:ascii="Arial Narrow" w:hAnsi="Arial Narrow"/>
          <w:iCs/>
          <w:sz w:val="16"/>
          <w:szCs w:val="16"/>
        </w:rPr>
        <w:t xml:space="preserve">В случае возникновения сомнений относительно достоверности полученных показаний прибора учета газа, </w:t>
      </w:r>
      <w:r w:rsidR="00546892" w:rsidRPr="00941ED9">
        <w:rPr>
          <w:rFonts w:ascii="Arial Narrow" w:hAnsi="Arial Narrow"/>
          <w:iCs/>
          <w:sz w:val="16"/>
          <w:szCs w:val="16"/>
        </w:rPr>
        <w:t xml:space="preserve">Поставщик газа </w:t>
      </w:r>
      <w:r w:rsidR="004E611D" w:rsidRPr="00941ED9">
        <w:rPr>
          <w:rFonts w:ascii="Arial Narrow" w:hAnsi="Arial Narrow"/>
          <w:iCs/>
          <w:sz w:val="16"/>
          <w:szCs w:val="16"/>
        </w:rPr>
        <w:t>вправе провести проверку</w:t>
      </w:r>
      <w:r w:rsidR="0074583B" w:rsidRPr="00941ED9">
        <w:rPr>
          <w:rFonts w:ascii="Arial Narrow" w:hAnsi="Arial Narrow"/>
          <w:iCs/>
          <w:sz w:val="16"/>
          <w:szCs w:val="16"/>
        </w:rPr>
        <w:t xml:space="preserve"> в соответствии с п. 4.1.3 Договора. </w:t>
      </w:r>
    </w:p>
    <w:p w:rsidR="00D15242" w:rsidRPr="00941ED9" w:rsidRDefault="00D15242" w:rsidP="00107AA0">
      <w:pPr>
        <w:widowControl w:val="0"/>
        <w:ind w:firstLine="284"/>
        <w:jc w:val="both"/>
        <w:rPr>
          <w:rFonts w:ascii="Arial Narrow" w:hAnsi="Arial Narrow" w:cs="Arial Narrow"/>
          <w:sz w:val="16"/>
          <w:szCs w:val="16"/>
          <w:lang w:eastAsia="ru-RU"/>
        </w:rPr>
      </w:pPr>
      <w:r w:rsidRPr="00941ED9">
        <w:rPr>
          <w:rFonts w:ascii="Arial Narrow" w:hAnsi="Arial Narrow"/>
          <w:iCs/>
          <w:sz w:val="16"/>
          <w:szCs w:val="16"/>
        </w:rPr>
        <w:t>В случае если Абонент заблаговременно</w:t>
      </w:r>
      <w:r w:rsidRPr="00941ED9">
        <w:rPr>
          <w:rFonts w:ascii="Arial Narrow" w:hAnsi="Arial Narrow" w:cs="Arial Narrow"/>
          <w:sz w:val="16"/>
          <w:szCs w:val="16"/>
          <w:lang w:eastAsia="ru-RU"/>
        </w:rPr>
        <w:t xml:space="preserve"> уведомил Поставщика газа о непредставлении сведений о показаниях прибора учета газа в связи с тем, что все лица, проживающие в жилом помещении,</w:t>
      </w:r>
      <w:r w:rsidRPr="00941ED9">
        <w:rPr>
          <w:rFonts w:ascii="Arial Narrow" w:hAnsi="Arial Narrow"/>
          <w:sz w:val="16"/>
          <w:szCs w:val="16"/>
        </w:rPr>
        <w:t xml:space="preserve"> указанном в п. 1.4. Договора</w:t>
      </w:r>
      <w:r w:rsidRPr="00941ED9">
        <w:rPr>
          <w:rFonts w:ascii="Arial Narrow" w:hAnsi="Arial Narrow" w:cs="Arial Narrow"/>
          <w:sz w:val="16"/>
          <w:szCs w:val="16"/>
          <w:lang w:eastAsia="ru-RU"/>
        </w:rPr>
        <w:t>, будут отсутствовать по этому месту жительства более 1 месяца, положения настоящего пункта не применяются.</w:t>
      </w:r>
    </w:p>
    <w:p w:rsidR="00D15242" w:rsidRPr="00941ED9" w:rsidRDefault="00D15242" w:rsidP="00D15242">
      <w:pPr>
        <w:pStyle w:val="a4"/>
        <w:ind w:firstLine="284"/>
        <w:rPr>
          <w:rFonts w:ascii="Arial Narrow" w:hAnsi="Arial Narrow"/>
          <w:sz w:val="16"/>
          <w:szCs w:val="16"/>
          <w:lang w:eastAsia="ru-RU"/>
        </w:rPr>
      </w:pPr>
      <w:r w:rsidRPr="00941ED9">
        <w:rPr>
          <w:rFonts w:ascii="Arial Narrow" w:hAnsi="Arial Narrow"/>
          <w:sz w:val="16"/>
          <w:szCs w:val="16"/>
        </w:rPr>
        <w:t>6.5.</w:t>
      </w:r>
      <w:r w:rsidRPr="00941ED9">
        <w:rPr>
          <w:rFonts w:ascii="Arial Narrow" w:hAnsi="Arial Narrow"/>
          <w:sz w:val="16"/>
          <w:szCs w:val="16"/>
          <w:lang w:eastAsia="ru-RU"/>
        </w:rPr>
        <w:t xml:space="preserve">При временном, то есть более 5 полных календарных дней подряд, отсутствии Абонента </w:t>
      </w:r>
      <w:r w:rsidRPr="00941ED9">
        <w:rPr>
          <w:rFonts w:ascii="Arial Narrow" w:hAnsi="Arial Narrow"/>
          <w:sz w:val="16"/>
          <w:szCs w:val="16"/>
        </w:rPr>
        <w:t>и (или) лиц, проживающих в жилом помещении</w:t>
      </w:r>
      <w:r w:rsidRPr="00941ED9">
        <w:rPr>
          <w:rFonts w:ascii="Arial Narrow" w:hAnsi="Arial Narrow"/>
          <w:sz w:val="16"/>
          <w:szCs w:val="16"/>
          <w:lang w:eastAsia="ru-RU"/>
        </w:rPr>
        <w:t xml:space="preserve">, не оборудованном прибором учета газа, Поставщик </w:t>
      </w:r>
      <w:r w:rsidRPr="00941ED9">
        <w:rPr>
          <w:rFonts w:ascii="Arial Narrow" w:hAnsi="Arial Narrow"/>
          <w:sz w:val="16"/>
          <w:szCs w:val="16"/>
        </w:rPr>
        <w:t xml:space="preserve">по письменному заявлению Абонента </w:t>
      </w:r>
      <w:r w:rsidRPr="00941ED9">
        <w:rPr>
          <w:rFonts w:ascii="Arial Narrow" w:hAnsi="Arial Narrow"/>
          <w:sz w:val="16"/>
          <w:szCs w:val="16"/>
          <w:lang w:eastAsia="ru-RU"/>
        </w:rPr>
        <w:t>осуществляет перерасчет размера платы за газ, за исключением платы за газ на цели отопления жилых помещений.</w:t>
      </w:r>
    </w:p>
    <w:p w:rsidR="00D15242" w:rsidRPr="00941ED9" w:rsidRDefault="00D15242" w:rsidP="00D15242">
      <w:pPr>
        <w:suppressAutoHyphens w:val="0"/>
        <w:autoSpaceDE w:val="0"/>
        <w:autoSpaceDN w:val="0"/>
        <w:adjustRightInd w:val="0"/>
        <w:ind w:firstLine="284"/>
        <w:jc w:val="both"/>
        <w:rPr>
          <w:rFonts w:ascii="Arial Narrow" w:hAnsi="Arial Narrow" w:cs="Arial Narrow"/>
          <w:sz w:val="16"/>
          <w:szCs w:val="16"/>
          <w:lang w:eastAsia="ru-RU"/>
        </w:rPr>
      </w:pPr>
      <w:r w:rsidRPr="00941ED9">
        <w:rPr>
          <w:rFonts w:ascii="Arial Narrow" w:hAnsi="Arial Narrow" w:cs="Arial Narrow"/>
          <w:sz w:val="16"/>
          <w:szCs w:val="16"/>
          <w:lang w:eastAsia="ru-RU"/>
        </w:rPr>
        <w:t xml:space="preserve">К заявлению о перерасчете должны прилагаться документы, подтверждающие продолжительность периода временного отсутствия Абонента </w:t>
      </w:r>
      <w:r w:rsidRPr="00941ED9">
        <w:rPr>
          <w:rFonts w:ascii="Arial Narrow" w:hAnsi="Arial Narrow"/>
          <w:sz w:val="16"/>
          <w:szCs w:val="16"/>
        </w:rPr>
        <w:t>и (или) лиц, проживающих в жилом помещении</w:t>
      </w:r>
      <w:r w:rsidRPr="00941ED9">
        <w:rPr>
          <w:rFonts w:ascii="Arial Narrow" w:hAnsi="Arial Narrow" w:cs="Arial Narrow"/>
          <w:sz w:val="16"/>
          <w:szCs w:val="16"/>
          <w:lang w:eastAsia="ru-RU"/>
        </w:rPr>
        <w:t>.</w:t>
      </w:r>
    </w:p>
    <w:p w:rsidR="00D15242" w:rsidRPr="00941ED9" w:rsidRDefault="00D15242" w:rsidP="00D15242">
      <w:pPr>
        <w:suppressAutoHyphens w:val="0"/>
        <w:autoSpaceDE w:val="0"/>
        <w:autoSpaceDN w:val="0"/>
        <w:adjustRightInd w:val="0"/>
        <w:ind w:firstLine="284"/>
        <w:jc w:val="both"/>
        <w:rPr>
          <w:rFonts w:ascii="Arial Narrow" w:hAnsi="Arial Narrow" w:cs="Arial Narrow"/>
          <w:sz w:val="16"/>
          <w:szCs w:val="16"/>
          <w:lang w:eastAsia="ru-RU"/>
        </w:rPr>
      </w:pPr>
      <w:r w:rsidRPr="00941ED9">
        <w:rPr>
          <w:rFonts w:ascii="Arial Narrow" w:hAnsi="Arial Narrow" w:cs="Arial Narrow"/>
          <w:sz w:val="16"/>
          <w:szCs w:val="16"/>
          <w:lang w:eastAsia="ru-RU"/>
        </w:rPr>
        <w:t>Документы,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D15242" w:rsidRPr="00941ED9" w:rsidRDefault="00D15242" w:rsidP="00D15242">
      <w:pPr>
        <w:suppressAutoHyphens w:val="0"/>
        <w:autoSpaceDE w:val="0"/>
        <w:autoSpaceDN w:val="0"/>
        <w:adjustRightInd w:val="0"/>
        <w:ind w:firstLine="284"/>
        <w:jc w:val="both"/>
        <w:rPr>
          <w:rFonts w:ascii="Arial Narrow" w:hAnsi="Arial Narrow" w:cs="Arial Narrow"/>
          <w:sz w:val="16"/>
          <w:szCs w:val="16"/>
          <w:lang w:eastAsia="ru-RU"/>
        </w:rPr>
      </w:pPr>
      <w:r w:rsidRPr="00941ED9">
        <w:rPr>
          <w:rFonts w:ascii="Arial Narrow" w:hAnsi="Arial Narrow" w:cs="Arial Narrow"/>
          <w:sz w:val="16"/>
          <w:szCs w:val="16"/>
          <w:lang w:eastAsia="ru-RU"/>
        </w:rPr>
        <w:t xml:space="preserve">Предоставляемые Абонентом копии документов, подтверждающих продолжительность периода временного отсутствия Абонента и </w:t>
      </w:r>
      <w:r w:rsidRPr="00941ED9">
        <w:rPr>
          <w:rFonts w:ascii="Arial Narrow" w:hAnsi="Arial Narrow"/>
          <w:sz w:val="16"/>
          <w:szCs w:val="16"/>
        </w:rPr>
        <w:t>(или) лиц, проживающих в жилом помещении</w:t>
      </w:r>
      <w:r w:rsidRPr="00941ED9">
        <w:rPr>
          <w:rFonts w:ascii="Arial Narrow" w:hAnsi="Arial Narrow" w:cs="Arial Narrow"/>
          <w:sz w:val="16"/>
          <w:szCs w:val="16"/>
          <w:lang w:eastAsia="ru-RU"/>
        </w:rPr>
        <w:t>,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D15242" w:rsidRPr="00941ED9" w:rsidRDefault="00D15242" w:rsidP="00D15242">
      <w:pPr>
        <w:suppressAutoHyphens w:val="0"/>
        <w:autoSpaceDE w:val="0"/>
        <w:autoSpaceDN w:val="0"/>
        <w:adjustRightInd w:val="0"/>
        <w:ind w:firstLine="284"/>
        <w:jc w:val="both"/>
        <w:rPr>
          <w:rFonts w:ascii="Arial Narrow" w:hAnsi="Arial Narrow" w:cs="Arial Narrow"/>
          <w:sz w:val="16"/>
          <w:szCs w:val="16"/>
          <w:lang w:eastAsia="ru-RU"/>
        </w:rPr>
      </w:pPr>
      <w:r w:rsidRPr="00941ED9">
        <w:rPr>
          <w:rFonts w:ascii="Arial Narrow" w:hAnsi="Arial Narrow" w:cs="Arial Narrow"/>
          <w:sz w:val="16"/>
          <w:szCs w:val="16"/>
          <w:lang w:eastAsia="ru-RU"/>
        </w:rPr>
        <w:t xml:space="preserve">Абонент вправе предоставить Поставщику одновременно оригинал и копию документа, подтверждающего продолжительность периода временного отсутствия Абонента и </w:t>
      </w:r>
      <w:r w:rsidRPr="00941ED9">
        <w:rPr>
          <w:rFonts w:ascii="Arial Narrow" w:hAnsi="Arial Narrow"/>
          <w:sz w:val="16"/>
          <w:szCs w:val="16"/>
        </w:rPr>
        <w:t>(или) лиц, проживающих в жилом помещении</w:t>
      </w:r>
      <w:r w:rsidRPr="00941ED9">
        <w:rPr>
          <w:rFonts w:ascii="Arial Narrow" w:hAnsi="Arial Narrow" w:cs="Arial Narrow"/>
          <w:sz w:val="16"/>
          <w:szCs w:val="16"/>
          <w:lang w:eastAsia="ru-RU"/>
        </w:rPr>
        <w:t>. В этом случае в момент принятия документа от Абонента Поставщик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Абоненту.</w:t>
      </w:r>
    </w:p>
    <w:p w:rsidR="00D15242" w:rsidRPr="00941ED9" w:rsidRDefault="00D15242" w:rsidP="00D15242">
      <w:pPr>
        <w:suppressAutoHyphens w:val="0"/>
        <w:autoSpaceDE w:val="0"/>
        <w:autoSpaceDN w:val="0"/>
        <w:adjustRightInd w:val="0"/>
        <w:ind w:firstLine="284"/>
        <w:jc w:val="both"/>
        <w:rPr>
          <w:rFonts w:ascii="Arial Narrow" w:hAnsi="Arial Narrow" w:cs="Arial Narrow"/>
          <w:sz w:val="16"/>
          <w:szCs w:val="16"/>
          <w:lang w:eastAsia="ru-RU"/>
        </w:rPr>
      </w:pPr>
      <w:r w:rsidRPr="00941ED9">
        <w:rPr>
          <w:rFonts w:ascii="Arial Narrow" w:hAnsi="Arial Narrow" w:cs="Arial Narrow"/>
          <w:sz w:val="16"/>
          <w:szCs w:val="16"/>
          <w:lang w:eastAsia="ru-RU"/>
        </w:rPr>
        <w:t>Перерасчет размера платы за газ производится пропорционально количеству дней периода временного отсутствия Абонента,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D15242" w:rsidRPr="00941ED9" w:rsidRDefault="00D15242" w:rsidP="00D15242">
      <w:pPr>
        <w:suppressAutoHyphens w:val="0"/>
        <w:autoSpaceDE w:val="0"/>
        <w:autoSpaceDN w:val="0"/>
        <w:adjustRightInd w:val="0"/>
        <w:ind w:firstLine="284"/>
        <w:jc w:val="both"/>
        <w:rPr>
          <w:rFonts w:ascii="Arial Narrow" w:hAnsi="Arial Narrow" w:cs="Arial Narrow"/>
          <w:sz w:val="16"/>
          <w:szCs w:val="16"/>
          <w:lang w:eastAsia="ru-RU"/>
        </w:rPr>
      </w:pPr>
      <w:r w:rsidRPr="00941ED9">
        <w:rPr>
          <w:rFonts w:ascii="Arial Narrow" w:hAnsi="Arial Narrow" w:cs="Arial Narrow"/>
          <w:sz w:val="16"/>
          <w:szCs w:val="16"/>
          <w:lang w:eastAsia="ru-RU"/>
        </w:rPr>
        <w:t xml:space="preserve">В случае подачи заявления о перерасчете до начала периода временного отсутствия Абонента и </w:t>
      </w:r>
      <w:r w:rsidRPr="00941ED9">
        <w:rPr>
          <w:rFonts w:ascii="Arial Narrow" w:hAnsi="Arial Narrow"/>
          <w:sz w:val="16"/>
          <w:szCs w:val="16"/>
        </w:rPr>
        <w:t>(или) лиц, проживающих в жилом помещении</w:t>
      </w:r>
      <w:r w:rsidRPr="00941ED9">
        <w:rPr>
          <w:rFonts w:ascii="Arial Narrow" w:hAnsi="Arial Narrow" w:cs="Arial Narrow"/>
          <w:sz w:val="16"/>
          <w:szCs w:val="16"/>
          <w:lang w:eastAsia="ru-RU"/>
        </w:rPr>
        <w:t xml:space="preserve"> перерасчет размера платы за газ осуществляется Поставщиком за указанный в заявлении период временного отсутствия Абонента и </w:t>
      </w:r>
      <w:r w:rsidRPr="00941ED9">
        <w:rPr>
          <w:rFonts w:ascii="Arial Narrow" w:hAnsi="Arial Narrow"/>
          <w:sz w:val="16"/>
          <w:szCs w:val="16"/>
        </w:rPr>
        <w:t>(или) лиц, проживающих в жилом помещении</w:t>
      </w:r>
      <w:r w:rsidRPr="00941ED9">
        <w:rPr>
          <w:rFonts w:ascii="Arial Narrow" w:hAnsi="Arial Narrow" w:cs="Arial Narrow"/>
          <w:sz w:val="16"/>
          <w:szCs w:val="16"/>
          <w:lang w:eastAsia="ru-RU"/>
        </w:rPr>
        <w:t>, но не более чем за 6 месяцев.</w:t>
      </w:r>
    </w:p>
    <w:p w:rsidR="00D15242" w:rsidRPr="00941ED9" w:rsidRDefault="00D15242" w:rsidP="00D15242">
      <w:pPr>
        <w:suppressAutoHyphens w:val="0"/>
        <w:autoSpaceDE w:val="0"/>
        <w:autoSpaceDN w:val="0"/>
        <w:adjustRightInd w:val="0"/>
        <w:ind w:firstLine="284"/>
        <w:jc w:val="both"/>
        <w:rPr>
          <w:rFonts w:ascii="Arial Narrow" w:hAnsi="Arial Narrow" w:cs="Arial Narrow"/>
          <w:sz w:val="16"/>
          <w:szCs w:val="16"/>
          <w:lang w:eastAsia="ru-RU"/>
        </w:rPr>
      </w:pPr>
      <w:r w:rsidRPr="00941ED9">
        <w:rPr>
          <w:rFonts w:ascii="Arial Narrow" w:hAnsi="Arial Narrow" w:cs="Arial Narrow"/>
          <w:sz w:val="16"/>
          <w:szCs w:val="16"/>
          <w:lang w:eastAsia="ru-RU"/>
        </w:rPr>
        <w:t xml:space="preserve">Если по истечении 6 месяцев, за которые Поставщиком произведен перерасчет размера платы за газ, период временного отсутствия Абонента и </w:t>
      </w:r>
      <w:r w:rsidRPr="00941ED9">
        <w:rPr>
          <w:rFonts w:ascii="Arial Narrow" w:hAnsi="Arial Narrow"/>
          <w:sz w:val="16"/>
          <w:szCs w:val="16"/>
        </w:rPr>
        <w:t>(или) лиц, проживающих в жилом помещении</w:t>
      </w:r>
      <w:r w:rsidRPr="00941ED9">
        <w:rPr>
          <w:rFonts w:ascii="Arial Narrow" w:hAnsi="Arial Narrow" w:cs="Arial Narrow"/>
          <w:sz w:val="16"/>
          <w:szCs w:val="16"/>
          <w:lang w:eastAsia="ru-RU"/>
        </w:rPr>
        <w:t xml:space="preserve"> продолжается и Абонент подал заявление о перерасчете за последующие расчетные периоды в связи с продлением периода временного отсутствия, то перерасчет размера платы за газ осуществляется Поставщиком за период, указанный в заявлении о продлении периода временного отсутствия Абонента и </w:t>
      </w:r>
      <w:r w:rsidRPr="00941ED9">
        <w:rPr>
          <w:rFonts w:ascii="Arial Narrow" w:hAnsi="Arial Narrow"/>
          <w:sz w:val="16"/>
          <w:szCs w:val="16"/>
        </w:rPr>
        <w:t>(или) лиц, проживающих в жилом помещении</w:t>
      </w:r>
      <w:r w:rsidRPr="00941ED9">
        <w:rPr>
          <w:rFonts w:ascii="Arial Narrow" w:hAnsi="Arial Narrow" w:cs="Arial Narrow"/>
          <w:sz w:val="16"/>
          <w:szCs w:val="16"/>
          <w:lang w:eastAsia="ru-RU"/>
        </w:rPr>
        <w:t>, но не более чем за 6 месяцев, следующих за периодом, за который Поставщиком произведен перерасчет размера платы за газ.</w:t>
      </w:r>
    </w:p>
    <w:p w:rsidR="00D15242" w:rsidRPr="00941ED9" w:rsidRDefault="00D15242" w:rsidP="00D15242">
      <w:pPr>
        <w:pStyle w:val="a4"/>
        <w:ind w:firstLine="284"/>
        <w:rPr>
          <w:rFonts w:ascii="Arial Narrow" w:hAnsi="Arial Narrow"/>
          <w:bCs/>
          <w:sz w:val="16"/>
          <w:szCs w:val="16"/>
        </w:rPr>
      </w:pPr>
      <w:r w:rsidRPr="00941ED9">
        <w:rPr>
          <w:rFonts w:ascii="Arial Narrow" w:hAnsi="Arial Narrow"/>
          <w:iCs/>
          <w:sz w:val="16"/>
          <w:szCs w:val="16"/>
        </w:rPr>
        <w:t>6</w:t>
      </w:r>
      <w:r w:rsidRPr="00941ED9">
        <w:rPr>
          <w:rFonts w:ascii="Arial Narrow" w:hAnsi="Arial Narrow"/>
          <w:sz w:val="16"/>
          <w:szCs w:val="16"/>
        </w:rPr>
        <w:t>.6.</w:t>
      </w:r>
      <w:r w:rsidRPr="00941ED9">
        <w:rPr>
          <w:rFonts w:ascii="Arial Narrow" w:hAnsi="Arial Narrow"/>
          <w:bCs/>
          <w:sz w:val="16"/>
          <w:szCs w:val="16"/>
        </w:rPr>
        <w:t xml:space="preserve">В случае </w:t>
      </w:r>
      <w:r w:rsidRPr="00941ED9">
        <w:rPr>
          <w:rFonts w:ascii="Arial Narrow" w:hAnsi="Arial Narrow"/>
          <w:sz w:val="16"/>
          <w:szCs w:val="16"/>
        </w:rPr>
        <w:t>нарушения Абонентом срока оплаты за газ</w:t>
      </w:r>
      <w:r w:rsidRPr="00941ED9">
        <w:rPr>
          <w:rFonts w:ascii="Arial Narrow" w:hAnsi="Arial Narrow"/>
          <w:bCs/>
          <w:sz w:val="16"/>
          <w:szCs w:val="16"/>
        </w:rPr>
        <w:t xml:space="preserve"> (несвоевременная и (или) не полная оплата за газ), Абонент обязан уплатить Поставщику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D15242" w:rsidRPr="00941ED9" w:rsidRDefault="00D15242" w:rsidP="00D15242">
      <w:pPr>
        <w:widowControl w:val="0"/>
        <w:ind w:firstLine="284"/>
        <w:jc w:val="both"/>
        <w:rPr>
          <w:rFonts w:ascii="Arial Narrow" w:hAnsi="Arial Narrow"/>
          <w:sz w:val="16"/>
          <w:szCs w:val="16"/>
        </w:rPr>
      </w:pPr>
      <w:r w:rsidRPr="00941ED9">
        <w:rPr>
          <w:rFonts w:ascii="Arial Narrow" w:hAnsi="Arial Narrow"/>
          <w:sz w:val="16"/>
          <w:szCs w:val="16"/>
        </w:rPr>
        <w:t>6.7.Стороны договорились, что в случае отсутствия назначения платежа, устанавливается следующая очередность погашения задолженности:</w:t>
      </w:r>
    </w:p>
    <w:p w:rsidR="00D15242" w:rsidRPr="00941ED9" w:rsidRDefault="00D15242" w:rsidP="00D15242">
      <w:pPr>
        <w:widowControl w:val="0"/>
        <w:ind w:firstLine="284"/>
        <w:jc w:val="both"/>
        <w:rPr>
          <w:rFonts w:ascii="Arial Narrow" w:hAnsi="Arial Narrow" w:cs="Arial"/>
          <w:sz w:val="16"/>
          <w:szCs w:val="16"/>
        </w:rPr>
      </w:pPr>
      <w:r w:rsidRPr="00941ED9">
        <w:rPr>
          <w:rFonts w:ascii="Arial Narrow" w:hAnsi="Arial Narrow" w:cs="Arial"/>
          <w:sz w:val="16"/>
          <w:szCs w:val="16"/>
        </w:rPr>
        <w:t>- в первую очередь – издержки Поставщика по получению исполнения (в том числе судебные расходы в составе, установленном процессуальным законодательством Российской Федерации),</w:t>
      </w:r>
    </w:p>
    <w:p w:rsidR="00D15242" w:rsidRPr="00941ED9" w:rsidRDefault="00D15242" w:rsidP="00D15242">
      <w:pPr>
        <w:widowControl w:val="0"/>
        <w:ind w:firstLine="284"/>
        <w:jc w:val="both"/>
        <w:rPr>
          <w:rFonts w:ascii="Arial Narrow" w:hAnsi="Arial Narrow" w:cs="Arial"/>
          <w:sz w:val="16"/>
          <w:szCs w:val="16"/>
        </w:rPr>
      </w:pPr>
      <w:r w:rsidRPr="00941ED9">
        <w:rPr>
          <w:rFonts w:ascii="Arial Narrow" w:hAnsi="Arial Narrow" w:cs="Arial"/>
          <w:sz w:val="16"/>
          <w:szCs w:val="16"/>
        </w:rPr>
        <w:t xml:space="preserve">- во вторую очередь – пени (проценты), </w:t>
      </w:r>
      <w:r w:rsidRPr="00941ED9">
        <w:rPr>
          <w:rFonts w:ascii="Arial Narrow" w:hAnsi="Arial Narrow"/>
          <w:sz w:val="16"/>
          <w:szCs w:val="16"/>
        </w:rPr>
        <w:t>начисленные в соответствии с п. 6.6. Договора,</w:t>
      </w:r>
    </w:p>
    <w:p w:rsidR="00D15242" w:rsidRPr="00941ED9" w:rsidRDefault="00D15242" w:rsidP="00D15242">
      <w:pPr>
        <w:widowControl w:val="0"/>
        <w:ind w:firstLine="284"/>
        <w:jc w:val="both"/>
        <w:rPr>
          <w:rFonts w:ascii="Arial Narrow" w:hAnsi="Arial Narrow" w:cs="Arial"/>
          <w:sz w:val="16"/>
          <w:szCs w:val="16"/>
        </w:rPr>
      </w:pPr>
      <w:r w:rsidRPr="00941ED9">
        <w:rPr>
          <w:rFonts w:ascii="Arial Narrow" w:hAnsi="Arial Narrow" w:cs="Arial"/>
          <w:sz w:val="16"/>
          <w:szCs w:val="16"/>
        </w:rPr>
        <w:t xml:space="preserve">- в третью очередь – услуги по </w:t>
      </w:r>
      <w:r w:rsidRPr="00941ED9">
        <w:rPr>
          <w:rFonts w:ascii="Arial Narrow" w:hAnsi="Arial Narrow"/>
          <w:iCs/>
          <w:sz w:val="16"/>
          <w:szCs w:val="16"/>
        </w:rPr>
        <w:t>установке пломбы (пломб) на месте присоединения прибора учета газа к газопроводу</w:t>
      </w:r>
      <w:r w:rsidRPr="00941ED9">
        <w:rPr>
          <w:rFonts w:ascii="Arial Narrow" w:hAnsi="Arial Narrow" w:cs="Arial"/>
          <w:sz w:val="16"/>
          <w:szCs w:val="16"/>
        </w:rPr>
        <w:t>, приостановлению/отключению и (или) возобновлению поставки газа,</w:t>
      </w:r>
    </w:p>
    <w:p w:rsidR="00D15242" w:rsidRPr="00941ED9" w:rsidRDefault="00D15242" w:rsidP="00D15242">
      <w:pPr>
        <w:widowControl w:val="0"/>
        <w:ind w:firstLine="284"/>
        <w:jc w:val="both"/>
        <w:rPr>
          <w:rFonts w:ascii="Arial Narrow" w:hAnsi="Arial Narrow"/>
          <w:sz w:val="16"/>
          <w:szCs w:val="16"/>
        </w:rPr>
      </w:pPr>
      <w:r w:rsidRPr="00941ED9">
        <w:rPr>
          <w:rFonts w:ascii="Arial Narrow" w:hAnsi="Arial Narrow"/>
          <w:sz w:val="16"/>
          <w:szCs w:val="16"/>
        </w:rPr>
        <w:t>- в четвертую очередь – плата за газ и прочие услуги в порядке календарной очередности возникновения.</w:t>
      </w:r>
    </w:p>
    <w:p w:rsidR="00D15242" w:rsidRPr="00941ED9" w:rsidRDefault="00D15242" w:rsidP="00D15242">
      <w:pPr>
        <w:pStyle w:val="a4"/>
        <w:ind w:firstLine="284"/>
        <w:jc w:val="center"/>
        <w:rPr>
          <w:rFonts w:ascii="Arial Narrow" w:hAnsi="Arial Narrow"/>
          <w:b/>
          <w:sz w:val="16"/>
          <w:szCs w:val="16"/>
        </w:rPr>
      </w:pPr>
    </w:p>
    <w:p w:rsidR="00D15242" w:rsidRPr="00941ED9" w:rsidRDefault="00D15242" w:rsidP="00D15242">
      <w:pPr>
        <w:pStyle w:val="a4"/>
        <w:ind w:firstLine="284"/>
        <w:jc w:val="center"/>
        <w:rPr>
          <w:rFonts w:ascii="Arial Narrow" w:hAnsi="Arial Narrow"/>
          <w:sz w:val="16"/>
          <w:szCs w:val="16"/>
        </w:rPr>
      </w:pPr>
      <w:r w:rsidRPr="00941ED9">
        <w:rPr>
          <w:rFonts w:ascii="Arial Narrow" w:hAnsi="Arial Narrow"/>
          <w:b/>
          <w:sz w:val="16"/>
          <w:szCs w:val="16"/>
        </w:rPr>
        <w:t>Раздел 7. Ответственность Сторон</w:t>
      </w:r>
    </w:p>
    <w:p w:rsidR="00D15242" w:rsidRPr="00941ED9" w:rsidRDefault="00D15242" w:rsidP="00D15242">
      <w:pPr>
        <w:pStyle w:val="a4"/>
        <w:ind w:firstLine="284"/>
        <w:rPr>
          <w:rFonts w:ascii="Arial Narrow" w:hAnsi="Arial Narrow"/>
          <w:sz w:val="16"/>
          <w:szCs w:val="16"/>
        </w:rPr>
      </w:pPr>
      <w:r w:rsidRPr="00941ED9">
        <w:rPr>
          <w:rFonts w:ascii="Arial Narrow" w:hAnsi="Arial Narrow"/>
          <w:sz w:val="16"/>
          <w:szCs w:val="16"/>
        </w:rPr>
        <w:t>7.1.Любая из Сторон, в случае неисполнения или ненадлежащего исполнения обязательств по Договору, несет ответственность, предусмотренную действующим законодательством.</w:t>
      </w:r>
    </w:p>
    <w:p w:rsidR="00D15242" w:rsidRPr="00941ED9" w:rsidRDefault="00D15242" w:rsidP="00D15242">
      <w:pPr>
        <w:pStyle w:val="a4"/>
        <w:ind w:firstLine="284"/>
        <w:rPr>
          <w:rFonts w:ascii="Arial Narrow" w:hAnsi="Arial Narrow"/>
          <w:sz w:val="16"/>
          <w:szCs w:val="16"/>
        </w:rPr>
      </w:pPr>
      <w:r w:rsidRPr="00941ED9">
        <w:rPr>
          <w:rFonts w:ascii="Arial Narrow" w:hAnsi="Arial Narrow"/>
          <w:sz w:val="16"/>
          <w:szCs w:val="16"/>
        </w:rPr>
        <w:t>7.2.Дееспособные члены семьи Абонента и иные лица, проживающие (зарегистрированные) совместно с ним в обеспечиваемом газоснабжением жилом помещении, в установленном Жилищным кодексом Российской Федерации порядке, несут солидарную с ним ответственность по обязательствам, вытекающим из Договора, если иное не установлено письменным соглашением между Абонентом и членами его семьи.</w:t>
      </w:r>
    </w:p>
    <w:p w:rsidR="00D15242" w:rsidRPr="00941ED9" w:rsidRDefault="00D15242" w:rsidP="00D15242">
      <w:pPr>
        <w:pStyle w:val="a4"/>
        <w:ind w:firstLine="284"/>
        <w:rPr>
          <w:rFonts w:ascii="Arial Narrow" w:hAnsi="Arial Narrow"/>
          <w:b/>
          <w:sz w:val="16"/>
          <w:szCs w:val="16"/>
        </w:rPr>
      </w:pPr>
      <w:r w:rsidRPr="00941ED9">
        <w:rPr>
          <w:rFonts w:ascii="Arial Narrow" w:hAnsi="Arial Narrow"/>
          <w:sz w:val="16"/>
          <w:szCs w:val="16"/>
        </w:rPr>
        <w:t>7.3.</w:t>
      </w:r>
      <w:r w:rsidRPr="00941ED9">
        <w:rPr>
          <w:rFonts w:ascii="Arial Narrow" w:hAnsi="Arial Narrow"/>
          <w:bCs/>
          <w:sz w:val="16"/>
          <w:szCs w:val="16"/>
        </w:rPr>
        <w:t>Абонент</w:t>
      </w:r>
      <w:r w:rsidRPr="00941ED9">
        <w:rPr>
          <w:rFonts w:ascii="Arial Narrow" w:hAnsi="Arial Narrow"/>
          <w:b/>
          <w:sz w:val="16"/>
          <w:szCs w:val="16"/>
        </w:rPr>
        <w:t xml:space="preserve"> </w:t>
      </w:r>
      <w:r w:rsidRPr="00941ED9">
        <w:rPr>
          <w:rFonts w:ascii="Arial Narrow" w:hAnsi="Arial Narrow"/>
          <w:sz w:val="16"/>
          <w:szCs w:val="16"/>
        </w:rPr>
        <w:t xml:space="preserve">несет ответственность за сохранность и безопасную эксплуатацию приборов учета газа, газоиспользующего оборудования, бытовых газовых приборов, аппаратов, установленных </w:t>
      </w:r>
      <w:r w:rsidRPr="00941ED9">
        <w:rPr>
          <w:rFonts w:ascii="Arial Narrow" w:hAnsi="Arial Narrow"/>
          <w:iCs/>
          <w:sz w:val="16"/>
          <w:szCs w:val="16"/>
        </w:rPr>
        <w:t>в помещении</w:t>
      </w:r>
      <w:r w:rsidRPr="00941ED9">
        <w:rPr>
          <w:rFonts w:ascii="Arial Narrow" w:hAnsi="Arial Narrow"/>
          <w:sz w:val="16"/>
          <w:szCs w:val="16"/>
        </w:rPr>
        <w:t>, указанном в п. 1.4. Договора, за сохранность пломб Поставщика, пломб (знаков поверки) завода-изготовителя, поверителя, а также за соблюдение Правил пользования газом в быту.</w:t>
      </w:r>
    </w:p>
    <w:p w:rsidR="00D15242" w:rsidRPr="00941ED9" w:rsidRDefault="00D15242" w:rsidP="00D15242">
      <w:pPr>
        <w:pStyle w:val="a4"/>
        <w:ind w:firstLine="284"/>
        <w:jc w:val="center"/>
        <w:rPr>
          <w:rFonts w:ascii="Arial Narrow" w:hAnsi="Arial Narrow"/>
          <w:b/>
          <w:sz w:val="16"/>
          <w:szCs w:val="16"/>
        </w:rPr>
      </w:pPr>
    </w:p>
    <w:p w:rsidR="00D15242" w:rsidRPr="00941ED9" w:rsidRDefault="00D15242" w:rsidP="00D15242">
      <w:pPr>
        <w:pStyle w:val="a4"/>
        <w:ind w:firstLine="284"/>
        <w:jc w:val="center"/>
        <w:rPr>
          <w:rFonts w:ascii="Arial Narrow" w:hAnsi="Arial Narrow"/>
          <w:sz w:val="16"/>
          <w:szCs w:val="16"/>
        </w:rPr>
      </w:pPr>
      <w:r w:rsidRPr="00941ED9">
        <w:rPr>
          <w:rFonts w:ascii="Arial Narrow" w:hAnsi="Arial Narrow"/>
          <w:b/>
          <w:sz w:val="16"/>
          <w:szCs w:val="16"/>
        </w:rPr>
        <w:t>Раздел 8. Срок действия Договора</w:t>
      </w:r>
    </w:p>
    <w:p w:rsidR="00D15242" w:rsidRPr="00941ED9" w:rsidRDefault="00D15242" w:rsidP="00D15242">
      <w:pPr>
        <w:pStyle w:val="a4"/>
        <w:ind w:firstLine="284"/>
        <w:rPr>
          <w:rFonts w:ascii="Arial Narrow" w:hAnsi="Arial Narrow"/>
          <w:sz w:val="16"/>
          <w:szCs w:val="16"/>
        </w:rPr>
      </w:pPr>
      <w:r w:rsidRPr="00941ED9">
        <w:rPr>
          <w:rFonts w:ascii="Arial Narrow" w:hAnsi="Arial Narrow"/>
          <w:sz w:val="16"/>
          <w:szCs w:val="16"/>
        </w:rPr>
        <w:t>8.1.Договор вступает в силу с момента подписания Сторонами и действует до его расторжения Сторонами в порядке, установленном Договором и (или) действующим законодательством.</w:t>
      </w:r>
    </w:p>
    <w:p w:rsidR="00D15242" w:rsidRPr="00941ED9" w:rsidRDefault="00D15242" w:rsidP="00D15242">
      <w:pPr>
        <w:pStyle w:val="a4"/>
        <w:ind w:firstLine="284"/>
        <w:rPr>
          <w:rFonts w:ascii="Arial Narrow" w:hAnsi="Arial Narrow"/>
          <w:sz w:val="16"/>
          <w:szCs w:val="16"/>
        </w:rPr>
      </w:pPr>
      <w:r w:rsidRPr="00941ED9">
        <w:rPr>
          <w:rFonts w:ascii="Arial Narrow" w:hAnsi="Arial Narrow"/>
          <w:sz w:val="16"/>
          <w:szCs w:val="16"/>
        </w:rPr>
        <w:t>В случае если подключение газоиспользующего оборудования Абонента в установленном законодательством порядке к газораспределительной сети (газопроводу) имело место до подписания Договора, поставка газа Абоненту осуществляется на условиях Договора с момента первого фактического подключения.</w:t>
      </w:r>
    </w:p>
    <w:p w:rsidR="00D15242" w:rsidRPr="00941ED9" w:rsidRDefault="00D15242" w:rsidP="00D15242">
      <w:pPr>
        <w:pStyle w:val="a4"/>
        <w:ind w:firstLine="284"/>
        <w:rPr>
          <w:rFonts w:ascii="Arial Narrow" w:hAnsi="Arial Narrow"/>
          <w:sz w:val="16"/>
          <w:szCs w:val="16"/>
        </w:rPr>
      </w:pPr>
      <w:r w:rsidRPr="00941ED9">
        <w:rPr>
          <w:rFonts w:ascii="Arial Narrow" w:hAnsi="Arial Narrow"/>
          <w:sz w:val="16"/>
          <w:szCs w:val="16"/>
        </w:rPr>
        <w:t>Несанкционированное подключение к газораспределительной сети (газопроводу) не порождает договорных отношений по газоснабжению. Лица, несанкционированно подключившиеся к газораспределительной сети (газопроводу) несут ответственность за безопасность такого газопотребления и причиненный ущерб. Поставщик газа вправе предъявлять требования о возмещении стоимости незаконно отобранного таким способом газа и предъявлять заявления в компетентные органы для привлечения виновных лиц к ответственности, предусмотренной законодательством.</w:t>
      </w:r>
    </w:p>
    <w:p w:rsidR="00D15242" w:rsidRPr="00941ED9" w:rsidRDefault="00D15242" w:rsidP="00D15242">
      <w:pPr>
        <w:pStyle w:val="a4"/>
        <w:ind w:firstLine="284"/>
        <w:rPr>
          <w:rFonts w:ascii="Arial Narrow" w:hAnsi="Arial Narrow"/>
          <w:sz w:val="16"/>
          <w:szCs w:val="16"/>
        </w:rPr>
      </w:pPr>
      <w:r w:rsidRPr="00941ED9">
        <w:rPr>
          <w:rFonts w:ascii="Arial Narrow" w:hAnsi="Arial Narrow"/>
          <w:sz w:val="16"/>
          <w:szCs w:val="16"/>
        </w:rPr>
        <w:t>Под несанкционированным подключением Стороны Договора, в том числе понимают: несанкционированное подключение к газораспределительной сети (газопроводу), в случае, когда приостановление исполнения обязательств по поставке газа (отключение) произошло на основании п. 5.1.2. Договора.</w:t>
      </w:r>
    </w:p>
    <w:p w:rsidR="00D15242" w:rsidRPr="00941ED9" w:rsidRDefault="00D15242" w:rsidP="00D15242">
      <w:pPr>
        <w:suppressAutoHyphens w:val="0"/>
        <w:autoSpaceDE w:val="0"/>
        <w:autoSpaceDN w:val="0"/>
        <w:adjustRightInd w:val="0"/>
        <w:ind w:firstLine="284"/>
        <w:jc w:val="both"/>
        <w:rPr>
          <w:rFonts w:ascii="Arial Narrow" w:hAnsi="Arial Narrow" w:cs="Arial Narrow"/>
          <w:sz w:val="16"/>
          <w:szCs w:val="16"/>
          <w:lang w:eastAsia="ru-RU"/>
        </w:rPr>
      </w:pPr>
      <w:r w:rsidRPr="00941ED9">
        <w:rPr>
          <w:rFonts w:ascii="Arial Narrow" w:hAnsi="Arial Narrow"/>
          <w:sz w:val="16"/>
          <w:szCs w:val="16"/>
        </w:rPr>
        <w:t>8.2.</w:t>
      </w:r>
      <w:r w:rsidRPr="00941ED9">
        <w:rPr>
          <w:rFonts w:ascii="Arial Narrow" w:hAnsi="Arial Narrow" w:cs="Arial Narrow"/>
          <w:sz w:val="16"/>
          <w:szCs w:val="16"/>
          <w:lang w:eastAsia="ru-RU"/>
        </w:rPr>
        <w:t xml:space="preserve">Абонент вправе в любое время расторгнуть Договор в одностороннем порядке, письменно </w:t>
      </w:r>
      <w:r w:rsidRPr="00941ED9">
        <w:rPr>
          <w:rFonts w:ascii="Arial Narrow" w:hAnsi="Arial Narrow"/>
          <w:sz w:val="16"/>
          <w:szCs w:val="16"/>
        </w:rPr>
        <w:t xml:space="preserve">уведомив об этом </w:t>
      </w:r>
      <w:r w:rsidRPr="00941ED9">
        <w:rPr>
          <w:rFonts w:ascii="Arial Narrow" w:hAnsi="Arial Narrow"/>
          <w:iCs/>
          <w:sz w:val="16"/>
          <w:szCs w:val="16"/>
        </w:rPr>
        <w:t>Поставщика</w:t>
      </w:r>
      <w:r w:rsidRPr="00941ED9">
        <w:rPr>
          <w:rFonts w:ascii="Arial Narrow" w:hAnsi="Arial Narrow"/>
          <w:bCs/>
          <w:sz w:val="16"/>
          <w:szCs w:val="16"/>
        </w:rPr>
        <w:t> </w:t>
      </w:r>
      <w:r w:rsidRPr="00941ED9">
        <w:rPr>
          <w:rFonts w:ascii="Arial Narrow" w:hAnsi="Arial Narrow"/>
          <w:b/>
          <w:sz w:val="16"/>
          <w:szCs w:val="16"/>
        </w:rPr>
        <w:t xml:space="preserve"> </w:t>
      </w:r>
      <w:r w:rsidRPr="00941ED9">
        <w:rPr>
          <w:rFonts w:ascii="Arial Narrow" w:hAnsi="Arial Narrow"/>
          <w:b/>
          <w:bCs/>
          <w:sz w:val="16"/>
          <w:szCs w:val="16"/>
        </w:rPr>
        <w:t>за 1 (один) календарный месяц</w:t>
      </w:r>
      <w:r w:rsidRPr="00941ED9">
        <w:rPr>
          <w:rFonts w:ascii="Arial Narrow" w:hAnsi="Arial Narrow"/>
          <w:sz w:val="16"/>
          <w:szCs w:val="16"/>
        </w:rPr>
        <w:t xml:space="preserve"> до предполагаемой даты расторжения Договора,</w:t>
      </w:r>
      <w:r w:rsidRPr="00941ED9">
        <w:rPr>
          <w:rFonts w:ascii="Arial Narrow" w:hAnsi="Arial Narrow" w:cs="Arial Narrow"/>
          <w:sz w:val="16"/>
          <w:szCs w:val="16"/>
          <w:lang w:eastAsia="ru-RU"/>
        </w:rPr>
        <w:t xml:space="preserve"> при условии, если Абонент полностью оплатил Поставщику задолженность за потребленный газ, судебные расходы и пени при их наличии, а также расходы, связанные с проведением работ по отключению внутридомового газового оборудования от газораспределительной сети (газопровода), или расходы, связанные с проведением работ по отключению внутриквартирного газового оборудования от внутридомового газового оборудования. </w:t>
      </w:r>
    </w:p>
    <w:p w:rsidR="00D15242" w:rsidRPr="00941ED9" w:rsidRDefault="00D15242" w:rsidP="00D15242">
      <w:pPr>
        <w:suppressAutoHyphens w:val="0"/>
        <w:autoSpaceDE w:val="0"/>
        <w:autoSpaceDN w:val="0"/>
        <w:adjustRightInd w:val="0"/>
        <w:ind w:firstLine="284"/>
        <w:jc w:val="both"/>
        <w:rPr>
          <w:rFonts w:ascii="Arial Narrow" w:hAnsi="Arial Narrow" w:cs="Arial Narrow"/>
          <w:sz w:val="16"/>
          <w:szCs w:val="16"/>
          <w:lang w:eastAsia="ru-RU"/>
        </w:rPr>
      </w:pPr>
      <w:r w:rsidRPr="00941ED9">
        <w:rPr>
          <w:rFonts w:ascii="Arial Narrow" w:hAnsi="Arial Narrow" w:cs="Arial Narrow"/>
          <w:sz w:val="16"/>
          <w:szCs w:val="16"/>
          <w:lang w:eastAsia="ru-RU"/>
        </w:rPr>
        <w:t>Расходы, понесенные в связи с проведением работ по отключению внутридомового или внутриквартирного газового оборудования, оплачиваются Абонентом Поставщику,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w:t>
      </w:r>
    </w:p>
    <w:p w:rsidR="00D15242" w:rsidRPr="00941ED9" w:rsidRDefault="00D15242" w:rsidP="00D15242">
      <w:pPr>
        <w:suppressAutoHyphens w:val="0"/>
        <w:autoSpaceDE w:val="0"/>
        <w:autoSpaceDN w:val="0"/>
        <w:adjustRightInd w:val="0"/>
        <w:ind w:firstLine="284"/>
        <w:jc w:val="both"/>
        <w:rPr>
          <w:rFonts w:ascii="Arial Narrow" w:hAnsi="Arial Narrow" w:cs="Arial Narrow"/>
          <w:sz w:val="16"/>
          <w:szCs w:val="16"/>
          <w:lang w:eastAsia="ru-RU"/>
        </w:rPr>
      </w:pPr>
      <w:r w:rsidRPr="00941ED9">
        <w:rPr>
          <w:rFonts w:ascii="Arial Narrow" w:hAnsi="Arial Narrow" w:cs="Arial Narrow"/>
          <w:sz w:val="16"/>
          <w:szCs w:val="16"/>
          <w:lang w:eastAsia="ru-RU"/>
        </w:rPr>
        <w:t>Договор признается расторгнутым со дня отключения внутридомового газового оборудования от газораспределительной сети (газопровода)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сети (газопровода) или от сети, входящей в состав внутридомового газового оборудования, подписываемым Абонентом и лицом, производящим работы по отключению внутридомового или внутриквартирного газового оборудования с обязательным указанием даты отключения.</w:t>
      </w:r>
    </w:p>
    <w:p w:rsidR="00D15242" w:rsidRPr="00941ED9" w:rsidRDefault="00D15242" w:rsidP="00D15242">
      <w:pPr>
        <w:autoSpaceDE w:val="0"/>
        <w:ind w:firstLine="284"/>
        <w:jc w:val="both"/>
        <w:rPr>
          <w:rFonts w:ascii="Arial Narrow" w:hAnsi="Arial Narrow"/>
          <w:iCs/>
          <w:sz w:val="16"/>
          <w:szCs w:val="16"/>
        </w:rPr>
      </w:pPr>
      <w:r w:rsidRPr="00941ED9">
        <w:rPr>
          <w:rFonts w:ascii="Arial Narrow" w:hAnsi="Arial Narrow"/>
          <w:iCs/>
          <w:sz w:val="16"/>
          <w:szCs w:val="16"/>
        </w:rPr>
        <w:t xml:space="preserve">8.3.Договор может быть расторгнут в судебном порядке по иску Поставщика в случае, если Абонент в течение 3 месяцев со дня приостановления поставки газа не принял мер по устранению причин, послуживших основанием для </w:t>
      </w:r>
      <w:r w:rsidRPr="00941ED9">
        <w:rPr>
          <w:rFonts w:ascii="Arial Narrow" w:hAnsi="Arial Narrow"/>
          <w:iCs/>
          <w:sz w:val="16"/>
          <w:szCs w:val="16"/>
        </w:rPr>
        <w:lastRenderedPageBreak/>
        <w:t>приостановления поставки газа и в иных случаях предусмотренных законодательством Российской Федерации.</w:t>
      </w:r>
    </w:p>
    <w:p w:rsidR="00D15242" w:rsidRPr="00941ED9" w:rsidRDefault="00D15242" w:rsidP="00D15242">
      <w:pPr>
        <w:autoSpaceDE w:val="0"/>
        <w:ind w:firstLine="284"/>
        <w:jc w:val="both"/>
        <w:rPr>
          <w:rFonts w:ascii="Arial Narrow" w:hAnsi="Arial Narrow" w:cs="Arial"/>
          <w:sz w:val="16"/>
          <w:szCs w:val="16"/>
        </w:rPr>
      </w:pPr>
      <w:r w:rsidRPr="00941ED9">
        <w:rPr>
          <w:rFonts w:ascii="Arial Narrow" w:hAnsi="Arial Narrow"/>
          <w:iCs/>
          <w:sz w:val="16"/>
          <w:szCs w:val="16"/>
        </w:rPr>
        <w:t>8.4.</w:t>
      </w:r>
      <w:r w:rsidRPr="00941ED9">
        <w:rPr>
          <w:rFonts w:ascii="Arial Narrow" w:hAnsi="Arial Narrow" w:cs="Arial"/>
          <w:sz w:val="16"/>
          <w:szCs w:val="16"/>
        </w:rPr>
        <w:t>Договор может быть расторгнут по взаимному согласию Сторон с даты, определенной Сторонами.</w:t>
      </w:r>
    </w:p>
    <w:p w:rsidR="00D15242" w:rsidRPr="00941ED9" w:rsidRDefault="00D15242" w:rsidP="00D15242">
      <w:pPr>
        <w:autoSpaceDE w:val="0"/>
        <w:ind w:firstLine="284"/>
        <w:jc w:val="both"/>
        <w:rPr>
          <w:rFonts w:ascii="Arial Narrow" w:hAnsi="Arial Narrow"/>
          <w:b/>
          <w:sz w:val="16"/>
          <w:szCs w:val="16"/>
        </w:rPr>
      </w:pPr>
      <w:r w:rsidRPr="00941ED9">
        <w:rPr>
          <w:rFonts w:ascii="Arial Narrow" w:hAnsi="Arial Narrow"/>
          <w:iCs/>
          <w:sz w:val="16"/>
          <w:szCs w:val="16"/>
        </w:rPr>
        <w:t>8.5.Договор может быть расторгнут по иным основаниям, предусмотренным законодательством Российской Федерации.</w:t>
      </w:r>
    </w:p>
    <w:p w:rsidR="00D15242" w:rsidRPr="00941ED9" w:rsidRDefault="00D15242" w:rsidP="00D15242">
      <w:pPr>
        <w:pStyle w:val="a4"/>
        <w:ind w:firstLine="284"/>
        <w:jc w:val="center"/>
        <w:rPr>
          <w:rFonts w:ascii="Arial Narrow" w:hAnsi="Arial Narrow"/>
          <w:b/>
          <w:sz w:val="16"/>
          <w:szCs w:val="16"/>
        </w:rPr>
      </w:pPr>
    </w:p>
    <w:p w:rsidR="00D15242" w:rsidRPr="00941ED9" w:rsidRDefault="00D15242" w:rsidP="00D15242">
      <w:pPr>
        <w:pStyle w:val="a4"/>
        <w:ind w:firstLine="284"/>
        <w:jc w:val="center"/>
        <w:rPr>
          <w:rFonts w:ascii="Arial Narrow" w:hAnsi="Arial Narrow"/>
          <w:iCs/>
          <w:sz w:val="16"/>
          <w:szCs w:val="16"/>
        </w:rPr>
      </w:pPr>
      <w:r w:rsidRPr="00941ED9">
        <w:rPr>
          <w:rFonts w:ascii="Arial Narrow" w:hAnsi="Arial Narrow"/>
          <w:b/>
          <w:sz w:val="16"/>
          <w:szCs w:val="16"/>
        </w:rPr>
        <w:t>Раздел 9. Прочие условия</w:t>
      </w:r>
    </w:p>
    <w:p w:rsidR="00D15242" w:rsidRPr="00941ED9" w:rsidRDefault="00D15242" w:rsidP="00D15242">
      <w:pPr>
        <w:pStyle w:val="a4"/>
        <w:ind w:firstLine="284"/>
        <w:rPr>
          <w:rFonts w:ascii="Arial Narrow" w:hAnsi="Arial Narrow"/>
          <w:iCs/>
          <w:sz w:val="16"/>
          <w:szCs w:val="16"/>
        </w:rPr>
      </w:pPr>
      <w:r w:rsidRPr="00941ED9">
        <w:rPr>
          <w:rFonts w:ascii="Arial Narrow" w:hAnsi="Arial Narrow"/>
          <w:iCs/>
          <w:sz w:val="16"/>
          <w:szCs w:val="16"/>
        </w:rPr>
        <w:t>9.1.</w:t>
      </w:r>
      <w:r w:rsidRPr="00941ED9">
        <w:rPr>
          <w:rFonts w:ascii="Arial Narrow" w:hAnsi="Arial Narrow"/>
          <w:sz w:val="16"/>
          <w:szCs w:val="16"/>
        </w:rPr>
        <w:t>И</w:t>
      </w:r>
      <w:r w:rsidRPr="00941ED9">
        <w:rPr>
          <w:rFonts w:ascii="Arial Narrow" w:hAnsi="Arial Narrow"/>
          <w:iCs/>
          <w:sz w:val="16"/>
          <w:szCs w:val="16"/>
        </w:rPr>
        <w:t xml:space="preserve">зменения условий Договора, оформляются в виде дополнительного соглашения к Договору, которое содержит прямую ссылку на данный Договор, </w:t>
      </w:r>
      <w:r w:rsidRPr="00941ED9">
        <w:rPr>
          <w:rFonts w:ascii="Arial Narrow" w:hAnsi="Arial Narrow"/>
          <w:sz w:val="16"/>
          <w:szCs w:val="16"/>
        </w:rPr>
        <w:t>за исключением случаев, прямо предусмотренных Договором.</w:t>
      </w:r>
    </w:p>
    <w:p w:rsidR="00D15242" w:rsidRPr="00941ED9" w:rsidRDefault="00D15242" w:rsidP="00D15242">
      <w:pPr>
        <w:pStyle w:val="a4"/>
        <w:ind w:firstLine="284"/>
        <w:rPr>
          <w:rFonts w:ascii="Arial Narrow" w:hAnsi="Arial Narrow"/>
          <w:sz w:val="16"/>
          <w:szCs w:val="16"/>
        </w:rPr>
      </w:pPr>
      <w:r w:rsidRPr="00941ED9">
        <w:rPr>
          <w:rFonts w:ascii="Arial Narrow" w:hAnsi="Arial Narrow"/>
          <w:sz w:val="16"/>
          <w:szCs w:val="16"/>
        </w:rPr>
        <w:t>9.2.Вопросы, не урегулированные Договором, подлежат разрешению в соответствии с действующим законодательством Российской Федерации.</w:t>
      </w:r>
    </w:p>
    <w:p w:rsidR="00D15242" w:rsidRPr="00941ED9" w:rsidRDefault="00D15242" w:rsidP="00D15242">
      <w:pPr>
        <w:pStyle w:val="a4"/>
        <w:ind w:firstLine="284"/>
        <w:rPr>
          <w:rFonts w:ascii="Arial Narrow" w:hAnsi="Arial Narrow"/>
          <w:sz w:val="16"/>
          <w:szCs w:val="16"/>
        </w:rPr>
      </w:pPr>
      <w:r w:rsidRPr="00941ED9">
        <w:rPr>
          <w:rFonts w:ascii="Arial Narrow" w:hAnsi="Arial Narrow"/>
          <w:sz w:val="16"/>
          <w:szCs w:val="16"/>
        </w:rPr>
        <w:t>В случае если после заключения Договора принят нормативный акт, устанавливающий обязательные для Сторон правила иные чем те, которые действовали на момент заключения Договора и (или) содержащиеся в Договоре, то действие нормативного акта распространяется на отношения, возникающие из Договора, без внесения изменений в Договор, при этом та часть Договора, которая не затронута указанными изменениями считается действующей.</w:t>
      </w:r>
    </w:p>
    <w:p w:rsidR="00D15242" w:rsidRPr="00941ED9" w:rsidRDefault="00D15242" w:rsidP="00D15242">
      <w:pPr>
        <w:pStyle w:val="a4"/>
        <w:ind w:firstLine="284"/>
        <w:rPr>
          <w:rFonts w:ascii="Arial Narrow" w:hAnsi="Arial Narrow"/>
          <w:sz w:val="16"/>
          <w:szCs w:val="16"/>
        </w:rPr>
      </w:pPr>
      <w:r w:rsidRPr="00941ED9">
        <w:rPr>
          <w:rFonts w:ascii="Arial Narrow" w:hAnsi="Arial Narrow"/>
          <w:sz w:val="16"/>
          <w:szCs w:val="16"/>
        </w:rPr>
        <w:t>9.3.</w:t>
      </w:r>
      <w:r w:rsidRPr="00941ED9">
        <w:rPr>
          <w:rFonts w:ascii="Arial Narrow" w:hAnsi="Arial Narrow"/>
          <w:iCs/>
          <w:sz w:val="16"/>
          <w:szCs w:val="16"/>
        </w:rPr>
        <w:t>Договор составлен в двух экземплярах, имеющих одинаковую юридическую силу, по одному экземпляру для каждой из Сторон.</w:t>
      </w:r>
    </w:p>
    <w:p w:rsidR="00D15242" w:rsidRPr="00941ED9" w:rsidRDefault="00D15242" w:rsidP="00D15242">
      <w:pPr>
        <w:pStyle w:val="a4"/>
        <w:ind w:firstLine="284"/>
        <w:rPr>
          <w:rFonts w:ascii="Arial Narrow" w:hAnsi="Arial Narrow"/>
          <w:iCs/>
          <w:sz w:val="16"/>
          <w:szCs w:val="16"/>
        </w:rPr>
      </w:pPr>
      <w:r w:rsidRPr="00941ED9">
        <w:rPr>
          <w:rFonts w:ascii="Arial Narrow" w:hAnsi="Arial Narrow"/>
          <w:sz w:val="16"/>
          <w:szCs w:val="16"/>
        </w:rPr>
        <w:t>9.4.</w:t>
      </w:r>
      <w:r w:rsidRPr="00941ED9">
        <w:rPr>
          <w:rFonts w:ascii="Arial Narrow" w:hAnsi="Arial Narrow"/>
          <w:iCs/>
          <w:sz w:val="16"/>
          <w:szCs w:val="16"/>
        </w:rPr>
        <w:t xml:space="preserve">При изменении наименования, банковских реквизитов Поставщика, ФИО Абонента, контактных данных Абонента (адрес проживания (регистрации), номер телефона, номер мобильного телефона, электронной почты и др.) и иных данных Стороны обязуются уведомить об этом друг друга в разумные сроки следующими способами: </w:t>
      </w:r>
      <w:r w:rsidRPr="00941ED9">
        <w:rPr>
          <w:rFonts w:ascii="Arial Narrow" w:hAnsi="Arial Narrow"/>
          <w:sz w:val="16"/>
          <w:szCs w:val="16"/>
        </w:rPr>
        <w:t>Поставщик уведомляет Абонента путем размещения информации на платежных документах, либо на информационном стенде Поставщика, либо на сайте Поставщика в сети «Интернет», либо в средствах массовой информации; Абонент уведомляет Поставщика письменно с предоставлением подтверждающих документов.</w:t>
      </w:r>
    </w:p>
    <w:p w:rsidR="00D15242" w:rsidRPr="00941ED9" w:rsidRDefault="00D15242" w:rsidP="00D15242">
      <w:pPr>
        <w:pStyle w:val="Default"/>
        <w:ind w:firstLine="284"/>
        <w:jc w:val="both"/>
        <w:rPr>
          <w:rFonts w:ascii="Arial Narrow" w:hAnsi="Arial Narrow"/>
          <w:color w:val="auto"/>
          <w:sz w:val="16"/>
          <w:szCs w:val="16"/>
        </w:rPr>
      </w:pPr>
      <w:r w:rsidRPr="00941ED9">
        <w:rPr>
          <w:rFonts w:ascii="Arial Narrow" w:hAnsi="Arial Narrow"/>
          <w:iCs/>
          <w:color w:val="auto"/>
          <w:sz w:val="16"/>
          <w:szCs w:val="16"/>
        </w:rPr>
        <w:t>Сторона Договора несет риск наступления неблагоприятных последствий в результате неисполнения обязанностей предусмотренных п. 9.4. Договора, в случае если другая Сторона действовала добросовестно и исполнила возложенные на нее обязанности в соответствии с Договором.</w:t>
      </w:r>
    </w:p>
    <w:p w:rsidR="00D15242" w:rsidRPr="00941ED9" w:rsidRDefault="00D15242" w:rsidP="00D15242">
      <w:pPr>
        <w:pStyle w:val="a4"/>
        <w:ind w:firstLine="284"/>
        <w:rPr>
          <w:rFonts w:ascii="Arial Narrow" w:hAnsi="Arial Narrow"/>
          <w:iCs/>
          <w:sz w:val="16"/>
          <w:szCs w:val="16"/>
        </w:rPr>
      </w:pPr>
      <w:r w:rsidRPr="00941ED9">
        <w:rPr>
          <w:rFonts w:ascii="Arial Narrow" w:hAnsi="Arial Narrow"/>
          <w:sz w:val="16"/>
          <w:szCs w:val="16"/>
        </w:rPr>
        <w:t>9.5.В связи с заключением Договора, ранее действовавшие договоры поставки газа для обеспечения коммунально-бытовых нужд граждан между Поставщиком и Абонентом прекращают сво</w:t>
      </w:r>
      <w:r w:rsidRPr="00941ED9">
        <w:rPr>
          <w:rFonts w:ascii="Arial Narrow" w:hAnsi="Arial Narrow" w:cs="Tahoma"/>
          <w:sz w:val="16"/>
          <w:szCs w:val="16"/>
        </w:rPr>
        <w:t xml:space="preserve">е </w:t>
      </w:r>
      <w:r w:rsidRPr="00941ED9">
        <w:rPr>
          <w:rFonts w:ascii="Arial Narrow" w:hAnsi="Arial Narrow"/>
          <w:sz w:val="16"/>
          <w:szCs w:val="16"/>
        </w:rPr>
        <w:t>действие, за исключением обязательств Сторон по оплате потребленного газа.</w:t>
      </w:r>
    </w:p>
    <w:p w:rsidR="00D15242" w:rsidRPr="00941ED9" w:rsidRDefault="00D15242" w:rsidP="00D15242">
      <w:pPr>
        <w:pStyle w:val="a4"/>
        <w:ind w:firstLine="284"/>
        <w:rPr>
          <w:rFonts w:ascii="Arial Narrow" w:hAnsi="Arial Narrow"/>
          <w:iCs/>
          <w:sz w:val="16"/>
          <w:szCs w:val="16"/>
        </w:rPr>
      </w:pPr>
      <w:r w:rsidRPr="00941ED9">
        <w:rPr>
          <w:rFonts w:ascii="Arial Narrow" w:hAnsi="Arial Narrow"/>
          <w:iCs/>
          <w:sz w:val="16"/>
          <w:szCs w:val="16"/>
        </w:rPr>
        <w:t>9.6.</w:t>
      </w:r>
      <w:r w:rsidRPr="00941ED9">
        <w:rPr>
          <w:rFonts w:ascii="Arial Narrow" w:hAnsi="Arial Narrow"/>
          <w:sz w:val="16"/>
          <w:szCs w:val="16"/>
        </w:rPr>
        <w:t>Местом исполнения Договора является адрес помещения указанный в п. 1.4. Договора.</w:t>
      </w:r>
    </w:p>
    <w:p w:rsidR="00D15242" w:rsidRPr="00941ED9" w:rsidRDefault="00D15242" w:rsidP="00D15242">
      <w:pPr>
        <w:pStyle w:val="a4"/>
        <w:ind w:firstLine="284"/>
        <w:rPr>
          <w:rFonts w:ascii="Arial Narrow" w:hAnsi="Arial Narrow"/>
          <w:iCs/>
          <w:sz w:val="16"/>
          <w:szCs w:val="16"/>
        </w:rPr>
      </w:pPr>
      <w:r w:rsidRPr="00941ED9">
        <w:rPr>
          <w:rFonts w:ascii="Arial Narrow" w:hAnsi="Arial Narrow"/>
          <w:iCs/>
          <w:sz w:val="16"/>
          <w:szCs w:val="16"/>
        </w:rPr>
        <w:t>9.7.</w:t>
      </w:r>
      <w:r w:rsidRPr="00941ED9">
        <w:rPr>
          <w:rFonts w:ascii="Arial Narrow" w:hAnsi="Arial Narrow"/>
          <w:sz w:val="16"/>
          <w:szCs w:val="16"/>
        </w:rPr>
        <w:t>Споры, вытекающие из Договора, подлежат передаче на рассмотрение суда по месту исполнения Договора.</w:t>
      </w:r>
    </w:p>
    <w:p w:rsidR="00D15242" w:rsidRPr="00941ED9" w:rsidRDefault="00D15242" w:rsidP="00D15242">
      <w:pPr>
        <w:pStyle w:val="Default"/>
        <w:ind w:firstLine="284"/>
        <w:jc w:val="both"/>
        <w:rPr>
          <w:rFonts w:ascii="Arial Narrow" w:hAnsi="Arial Narrow"/>
          <w:color w:val="auto"/>
          <w:sz w:val="16"/>
          <w:szCs w:val="16"/>
        </w:rPr>
      </w:pPr>
      <w:r w:rsidRPr="00941ED9">
        <w:rPr>
          <w:rFonts w:ascii="Arial Narrow" w:hAnsi="Arial Narrow"/>
          <w:iCs/>
          <w:color w:val="auto"/>
          <w:sz w:val="16"/>
          <w:szCs w:val="16"/>
        </w:rPr>
        <w:t xml:space="preserve">9.8.Абонент </w:t>
      </w:r>
      <w:r w:rsidRPr="00941ED9">
        <w:rPr>
          <w:rFonts w:ascii="Arial Narrow" w:hAnsi="Arial Narrow"/>
          <w:color w:val="auto"/>
          <w:sz w:val="16"/>
          <w:szCs w:val="16"/>
        </w:rPr>
        <w:t xml:space="preserve">в соответствии с законом о персональных данных, сознательно, свободно, своей волей и в своем интересе дает свое согласие Поставщику на обработку персональных данных, то есть 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но не ограничиваясь, следующими способами: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исполнения Договора, </w:t>
      </w:r>
      <w:r w:rsidRPr="00941ED9">
        <w:rPr>
          <w:rFonts w:ascii="Arial Narrow" w:hAnsi="Arial Narrow"/>
          <w:iCs/>
          <w:color w:val="auto"/>
          <w:sz w:val="16"/>
          <w:szCs w:val="16"/>
        </w:rPr>
        <w:t>в том числе для принятия решений, порождающих в отношении Абонента юридические последствия, на основании исключительно автоматизированной обработки персональных данных,</w:t>
      </w:r>
      <w:r w:rsidRPr="00941ED9">
        <w:rPr>
          <w:rFonts w:ascii="Arial Narrow" w:hAnsi="Arial Narrow"/>
          <w:color w:val="auto"/>
          <w:sz w:val="16"/>
          <w:szCs w:val="16"/>
        </w:rPr>
        <w:t xml:space="preserve"> и иных соглашений и договоров, связанных с Договором, в том числе с третьими лицами.</w:t>
      </w:r>
    </w:p>
    <w:p w:rsidR="00D15242" w:rsidRPr="00941ED9" w:rsidRDefault="00D15242" w:rsidP="00D15242">
      <w:pPr>
        <w:autoSpaceDE w:val="0"/>
        <w:autoSpaceDN w:val="0"/>
        <w:adjustRightInd w:val="0"/>
        <w:ind w:firstLine="284"/>
        <w:jc w:val="both"/>
        <w:rPr>
          <w:rFonts w:ascii="Arial Narrow" w:hAnsi="Arial Narrow"/>
          <w:sz w:val="16"/>
          <w:szCs w:val="16"/>
        </w:rPr>
      </w:pPr>
      <w:r w:rsidRPr="00941ED9">
        <w:rPr>
          <w:rFonts w:ascii="Arial Narrow" w:hAnsi="Arial Narrow"/>
          <w:sz w:val="16"/>
          <w:szCs w:val="16"/>
        </w:rPr>
        <w:t xml:space="preserve">Под персональными данными Стороны понимают любую информацию, относящуюся к Абоненту, в том числе: фамилию, имя, отчество, дату и место рождения, реквизиты основного документа, удостоверяющего личность, почтовые адреса (по месту регистрации, месту жительства и для контактов), номера телефонов, адреса электронной почты, информацию о праве владения (пользования) помещением, информацию о помещении, информацию о </w:t>
      </w:r>
      <w:r w:rsidRPr="00941ED9">
        <w:rPr>
          <w:rFonts w:ascii="Arial Narrow" w:hAnsi="Arial Narrow"/>
          <w:iCs/>
          <w:sz w:val="16"/>
          <w:szCs w:val="16"/>
        </w:rPr>
        <w:t xml:space="preserve">зарегистрированных, проживающих лицах в помещении, информацию о характеристиках газоснабжения </w:t>
      </w:r>
      <w:r w:rsidRPr="00941ED9">
        <w:rPr>
          <w:rFonts w:ascii="Arial Narrow" w:hAnsi="Arial Narrow"/>
          <w:sz w:val="16"/>
          <w:szCs w:val="16"/>
        </w:rPr>
        <w:t>и любую другую информацию, необходимую для исполнения Договора и иных соглашений и договоров, связанных с Договором, в том числе с третьими лицами.</w:t>
      </w:r>
    </w:p>
    <w:p w:rsidR="00D15242" w:rsidRPr="00941ED9" w:rsidRDefault="00D15242" w:rsidP="00D15242">
      <w:pPr>
        <w:ind w:firstLine="284"/>
        <w:jc w:val="both"/>
        <w:rPr>
          <w:rStyle w:val="grame"/>
          <w:rFonts w:ascii="Arial Narrow" w:hAnsi="Arial Narrow"/>
          <w:sz w:val="16"/>
          <w:szCs w:val="16"/>
        </w:rPr>
      </w:pPr>
      <w:r w:rsidRPr="00941ED9">
        <w:rPr>
          <w:rStyle w:val="grame"/>
          <w:rFonts w:ascii="Arial Narrow" w:hAnsi="Arial Narrow"/>
          <w:sz w:val="16"/>
          <w:szCs w:val="16"/>
        </w:rPr>
        <w:t>Абонент дает свое согласие на поручение обработки, на предоставление в</w:t>
      </w:r>
      <w:r w:rsidRPr="00941ED9">
        <w:rPr>
          <w:rStyle w:val="apple-converted-space"/>
          <w:rFonts w:ascii="Arial Narrow" w:hAnsi="Arial Narrow"/>
          <w:sz w:val="16"/>
          <w:szCs w:val="16"/>
        </w:rPr>
        <w:t> </w:t>
      </w:r>
      <w:r w:rsidRPr="00941ED9">
        <w:rPr>
          <w:rStyle w:val="grame"/>
          <w:rFonts w:ascii="Arial Narrow" w:hAnsi="Arial Narrow"/>
          <w:sz w:val="16"/>
          <w:szCs w:val="16"/>
        </w:rPr>
        <w:t xml:space="preserve">необходимом объеме персональных данных третьим лицам, в случае необходимости предоставления третьему лицу персональных данных для </w:t>
      </w:r>
      <w:r w:rsidRPr="00941ED9">
        <w:rPr>
          <w:rFonts w:ascii="Arial Narrow" w:hAnsi="Arial Narrow"/>
          <w:sz w:val="16"/>
          <w:szCs w:val="16"/>
        </w:rPr>
        <w:t>исполнения Договора и иных соглашений и договоров, связанных с Договором,</w:t>
      </w:r>
      <w:r w:rsidRPr="00941ED9">
        <w:rPr>
          <w:rStyle w:val="grame"/>
          <w:rFonts w:ascii="Arial Narrow" w:hAnsi="Arial Narrow"/>
          <w:sz w:val="16"/>
          <w:szCs w:val="16"/>
        </w:rPr>
        <w:t xml:space="preserve"> а равно для привлечении третьих лиц к оказанию услуг, выполнению работ, организации и осуществлению налогового, бухгалтерского, управленческого, абонентского и иных видов учета, а также для передачи функций и полномочий иному лицу в вышеуказанных целях. </w:t>
      </w:r>
    </w:p>
    <w:p w:rsidR="00D15242" w:rsidRPr="00941ED9" w:rsidRDefault="00D15242" w:rsidP="00D15242">
      <w:pPr>
        <w:ind w:firstLine="284"/>
        <w:jc w:val="both"/>
        <w:rPr>
          <w:rFonts w:ascii="Arial Narrow" w:hAnsi="Arial Narrow"/>
          <w:sz w:val="16"/>
          <w:szCs w:val="16"/>
        </w:rPr>
      </w:pPr>
      <w:r w:rsidRPr="00941ED9">
        <w:rPr>
          <w:rFonts w:ascii="Arial Narrow" w:hAnsi="Arial Narrow"/>
          <w:sz w:val="16"/>
          <w:szCs w:val="16"/>
        </w:rPr>
        <w:t>Настоящее согласие действует со дня его подписания. Согласие может быть отозвано Абонентом путем подачи письменного заявления Поставщику.</w:t>
      </w:r>
    </w:p>
    <w:p w:rsidR="00D15242" w:rsidRPr="00941ED9" w:rsidRDefault="00D15242" w:rsidP="00D15242">
      <w:pPr>
        <w:pStyle w:val="a3"/>
        <w:jc w:val="both"/>
        <w:rPr>
          <w:rFonts w:ascii="Arial Narrow" w:hAnsi="Arial Narrow"/>
          <w:sz w:val="16"/>
          <w:szCs w:val="16"/>
        </w:rPr>
      </w:pPr>
    </w:p>
    <w:p w:rsidR="00D15242" w:rsidRPr="00941ED9" w:rsidRDefault="00D15242" w:rsidP="00D15242">
      <w:pPr>
        <w:pStyle w:val="a3"/>
        <w:rPr>
          <w:rFonts w:ascii="Arial Narrow" w:hAnsi="Arial Narrow"/>
          <w:sz w:val="16"/>
          <w:szCs w:val="16"/>
        </w:rPr>
      </w:pPr>
      <w:r w:rsidRPr="00941ED9">
        <w:rPr>
          <w:rFonts w:ascii="Arial Narrow" w:hAnsi="Arial Narrow"/>
          <w:sz w:val="16"/>
          <w:szCs w:val="16"/>
        </w:rPr>
        <w:t xml:space="preserve">«____» _______________20___ г. </w:t>
      </w:r>
      <w:r w:rsidRPr="00941ED9">
        <w:rPr>
          <w:rFonts w:ascii="Arial Narrow" w:hAnsi="Arial Narrow"/>
          <w:sz w:val="16"/>
          <w:szCs w:val="16"/>
        </w:rPr>
        <w:tab/>
        <w:t xml:space="preserve"> Абонент: _____________/_______________/</w:t>
      </w:r>
    </w:p>
    <w:p w:rsidR="00D15242" w:rsidRPr="00941ED9" w:rsidRDefault="00D15242" w:rsidP="00D15242">
      <w:pPr>
        <w:pStyle w:val="a4"/>
        <w:ind w:firstLine="340"/>
        <w:jc w:val="center"/>
        <w:rPr>
          <w:rFonts w:ascii="Arial Narrow" w:hAnsi="Arial Narrow"/>
          <w:b/>
          <w:sz w:val="20"/>
        </w:rPr>
        <w:sectPr w:rsidR="00D15242" w:rsidRPr="00941ED9" w:rsidSect="00D15242">
          <w:headerReference w:type="even" r:id="rId8"/>
          <w:headerReference w:type="default" r:id="rId9"/>
          <w:pgSz w:w="11906" w:h="16838"/>
          <w:pgMar w:top="567" w:right="567" w:bottom="567" w:left="1134" w:header="720" w:footer="720" w:gutter="0"/>
          <w:cols w:num="2" w:space="284"/>
          <w:titlePg/>
          <w:docGrid w:linePitch="360"/>
        </w:sectPr>
      </w:pPr>
    </w:p>
    <w:p w:rsidR="00D15242" w:rsidRPr="00941ED9" w:rsidRDefault="00D15242" w:rsidP="00D15242">
      <w:pPr>
        <w:pStyle w:val="a4"/>
        <w:ind w:firstLine="340"/>
        <w:jc w:val="center"/>
        <w:rPr>
          <w:rFonts w:ascii="Arial Narrow" w:hAnsi="Arial Narrow"/>
          <w:b/>
          <w:sz w:val="16"/>
          <w:szCs w:val="16"/>
        </w:rPr>
      </w:pPr>
    </w:p>
    <w:p w:rsidR="00D15242" w:rsidRPr="00941ED9" w:rsidRDefault="00D15242" w:rsidP="00D15242">
      <w:pPr>
        <w:pStyle w:val="a4"/>
        <w:ind w:firstLine="340"/>
        <w:jc w:val="center"/>
        <w:rPr>
          <w:rFonts w:ascii="Arial Narrow" w:hAnsi="Arial Narrow"/>
          <w:b/>
          <w:sz w:val="16"/>
          <w:szCs w:val="16"/>
        </w:rPr>
      </w:pPr>
      <w:r w:rsidRPr="00941ED9">
        <w:rPr>
          <w:rFonts w:ascii="Arial Narrow" w:hAnsi="Arial Narrow"/>
          <w:b/>
          <w:sz w:val="16"/>
          <w:szCs w:val="16"/>
        </w:rPr>
        <w:t>Раздел 10. Реквизиты и подписи Сторон:</w:t>
      </w:r>
    </w:p>
    <w:tbl>
      <w:tblPr>
        <w:tblW w:w="10353" w:type="dxa"/>
        <w:tblLayout w:type="fixed"/>
        <w:tblCellMar>
          <w:left w:w="70" w:type="dxa"/>
          <w:right w:w="70" w:type="dxa"/>
        </w:tblCellMar>
        <w:tblLook w:val="0000" w:firstRow="0" w:lastRow="0" w:firstColumn="0" w:lastColumn="0" w:noHBand="0" w:noVBand="0"/>
      </w:tblPr>
      <w:tblGrid>
        <w:gridCol w:w="4890"/>
        <w:gridCol w:w="360"/>
        <w:gridCol w:w="5103"/>
      </w:tblGrid>
      <w:tr w:rsidR="007A73B3" w:rsidRPr="00941ED9" w:rsidTr="00B02196">
        <w:trPr>
          <w:trHeight w:val="4660"/>
        </w:trPr>
        <w:tc>
          <w:tcPr>
            <w:tcW w:w="4890" w:type="dxa"/>
          </w:tcPr>
          <w:p w:rsidR="00D15242" w:rsidRPr="00941ED9" w:rsidRDefault="00D15242" w:rsidP="00B02196">
            <w:pPr>
              <w:widowControl w:val="0"/>
              <w:jc w:val="center"/>
              <w:rPr>
                <w:rFonts w:ascii="Arial Narrow" w:hAnsi="Arial Narrow"/>
                <w:b/>
                <w:sz w:val="16"/>
                <w:szCs w:val="16"/>
              </w:rPr>
            </w:pPr>
            <w:r w:rsidRPr="00941ED9">
              <w:rPr>
                <w:rFonts w:ascii="Arial Narrow" w:hAnsi="Arial Narrow"/>
                <w:b/>
                <w:sz w:val="16"/>
                <w:szCs w:val="16"/>
              </w:rPr>
              <w:t>Поставщик:</w:t>
            </w:r>
          </w:p>
          <w:p w:rsidR="00D15242" w:rsidRPr="00941ED9" w:rsidRDefault="00D15242" w:rsidP="00B02196">
            <w:pPr>
              <w:widowControl w:val="0"/>
              <w:jc w:val="center"/>
              <w:rPr>
                <w:rFonts w:ascii="Arial Narrow" w:hAnsi="Arial Narrow"/>
                <w:b/>
                <w:sz w:val="16"/>
                <w:szCs w:val="16"/>
              </w:rPr>
            </w:pPr>
          </w:p>
          <w:p w:rsidR="00D15242" w:rsidRPr="00941ED9" w:rsidRDefault="00D15242" w:rsidP="00B02196">
            <w:pPr>
              <w:pStyle w:val="a4"/>
              <w:jc w:val="left"/>
              <w:rPr>
                <w:rFonts w:ascii="Arial Narrow" w:hAnsi="Arial Narrow"/>
                <w:b/>
                <w:sz w:val="16"/>
                <w:szCs w:val="16"/>
              </w:rPr>
            </w:pPr>
            <w:r w:rsidRPr="00941ED9">
              <w:rPr>
                <w:rFonts w:ascii="Arial Narrow" w:hAnsi="Arial Narrow"/>
                <w:b/>
                <w:sz w:val="16"/>
                <w:szCs w:val="16"/>
              </w:rPr>
              <w:t>Общество с ограниченной ответственностью</w:t>
            </w:r>
          </w:p>
          <w:p w:rsidR="00D15242" w:rsidRPr="00941ED9" w:rsidRDefault="00D15242" w:rsidP="00B02196">
            <w:pPr>
              <w:pStyle w:val="a4"/>
              <w:jc w:val="left"/>
              <w:rPr>
                <w:rFonts w:ascii="Arial Narrow" w:hAnsi="Arial Narrow"/>
                <w:b/>
                <w:sz w:val="16"/>
                <w:szCs w:val="16"/>
              </w:rPr>
            </w:pPr>
            <w:r w:rsidRPr="00941ED9">
              <w:rPr>
                <w:rFonts w:ascii="Arial Narrow" w:hAnsi="Arial Narrow"/>
                <w:b/>
                <w:sz w:val="16"/>
                <w:szCs w:val="16"/>
              </w:rPr>
              <w:t>«Газпром межрегионгаз Уфа»</w:t>
            </w:r>
          </w:p>
          <w:p w:rsidR="00D15242" w:rsidRPr="00941ED9" w:rsidRDefault="00D15242" w:rsidP="00B02196">
            <w:pPr>
              <w:widowControl w:val="0"/>
              <w:rPr>
                <w:rFonts w:ascii="Arial Narrow" w:hAnsi="Arial Narrow"/>
                <w:iCs/>
                <w:sz w:val="16"/>
                <w:szCs w:val="16"/>
              </w:rPr>
            </w:pPr>
            <w:r w:rsidRPr="00941ED9">
              <w:rPr>
                <w:rFonts w:ascii="Arial Narrow" w:hAnsi="Arial Narrow"/>
                <w:iCs/>
                <w:sz w:val="16"/>
                <w:szCs w:val="16"/>
              </w:rPr>
              <w:t>ОГРН 1020202854979, ИНН 0276046524</w:t>
            </w:r>
          </w:p>
          <w:p w:rsidR="00D15242" w:rsidRPr="00941ED9" w:rsidRDefault="00D15242" w:rsidP="00B02196">
            <w:pPr>
              <w:widowControl w:val="0"/>
              <w:rPr>
                <w:rFonts w:ascii="Arial Narrow" w:hAnsi="Arial Narrow"/>
                <w:iCs/>
                <w:sz w:val="16"/>
                <w:szCs w:val="16"/>
              </w:rPr>
            </w:pPr>
            <w:r w:rsidRPr="00941ED9">
              <w:rPr>
                <w:rFonts w:ascii="Arial Narrow" w:hAnsi="Arial Narrow"/>
                <w:iCs/>
                <w:sz w:val="16"/>
                <w:szCs w:val="16"/>
              </w:rPr>
              <w:t xml:space="preserve">Юридический адрес: </w:t>
            </w:r>
          </w:p>
          <w:p w:rsidR="00D15242" w:rsidRPr="00941ED9" w:rsidRDefault="00D15242" w:rsidP="00B02196">
            <w:pPr>
              <w:widowControl w:val="0"/>
              <w:rPr>
                <w:rFonts w:ascii="Arial Narrow" w:hAnsi="Arial Narrow"/>
                <w:iCs/>
                <w:sz w:val="16"/>
                <w:szCs w:val="16"/>
              </w:rPr>
            </w:pPr>
            <w:r w:rsidRPr="00941ED9">
              <w:rPr>
                <w:rFonts w:ascii="Arial Narrow" w:hAnsi="Arial Narrow"/>
                <w:iCs/>
                <w:sz w:val="16"/>
                <w:szCs w:val="16"/>
              </w:rPr>
              <w:t>450059, Республика Башкортостан, г. Уфа, ул. Новосибирская, д.2, к.4</w:t>
            </w:r>
          </w:p>
          <w:p w:rsidR="00D15242" w:rsidRPr="00941ED9" w:rsidRDefault="00D15242" w:rsidP="00B02196">
            <w:pPr>
              <w:widowControl w:val="0"/>
              <w:rPr>
                <w:rFonts w:ascii="Arial Narrow" w:hAnsi="Arial Narrow"/>
                <w:sz w:val="16"/>
                <w:szCs w:val="16"/>
              </w:rPr>
            </w:pPr>
            <w:r w:rsidRPr="00941ED9">
              <w:rPr>
                <w:rFonts w:ascii="Arial Narrow" w:hAnsi="Arial Narrow"/>
                <w:iCs/>
                <w:sz w:val="16"/>
                <w:szCs w:val="16"/>
              </w:rPr>
              <w:t xml:space="preserve">Адрес отделения «Наименование» </w:t>
            </w:r>
            <w:r w:rsidRPr="00941ED9">
              <w:rPr>
                <w:rFonts w:ascii="Arial Narrow" w:hAnsi="Arial Narrow"/>
                <w:sz w:val="16"/>
                <w:szCs w:val="16"/>
              </w:rPr>
              <w:t xml:space="preserve">Управления по работе с потребителями по Наименование региону: </w:t>
            </w:r>
          </w:p>
          <w:p w:rsidR="00D15242" w:rsidRPr="00941ED9" w:rsidRDefault="00D15242" w:rsidP="00B02196">
            <w:pPr>
              <w:widowControl w:val="0"/>
              <w:rPr>
                <w:rFonts w:ascii="Arial Narrow" w:hAnsi="Arial Narrow"/>
                <w:iCs/>
                <w:sz w:val="16"/>
                <w:szCs w:val="16"/>
              </w:rPr>
            </w:pPr>
            <w:r w:rsidRPr="00941ED9">
              <w:rPr>
                <w:rFonts w:ascii="Arial Narrow" w:hAnsi="Arial Narrow"/>
                <w:sz w:val="16"/>
                <w:szCs w:val="16"/>
              </w:rPr>
              <w:t xml:space="preserve">000000, </w:t>
            </w:r>
            <w:r w:rsidRPr="00941ED9">
              <w:rPr>
                <w:rFonts w:ascii="Arial Narrow" w:hAnsi="Arial Narrow"/>
                <w:iCs/>
                <w:sz w:val="16"/>
                <w:szCs w:val="16"/>
              </w:rPr>
              <w:t>Республика Башкортостан, г. Наименование, ул. Наименование, д. Номер</w:t>
            </w:r>
          </w:p>
          <w:p w:rsidR="00D15242" w:rsidRPr="00941ED9" w:rsidRDefault="00D15242" w:rsidP="00B02196">
            <w:pPr>
              <w:widowControl w:val="0"/>
              <w:rPr>
                <w:rFonts w:ascii="Arial Narrow" w:hAnsi="Arial Narrow"/>
                <w:iCs/>
                <w:sz w:val="16"/>
                <w:szCs w:val="16"/>
              </w:rPr>
            </w:pPr>
            <w:r w:rsidRPr="00941ED9">
              <w:rPr>
                <w:rFonts w:ascii="Arial Narrow" w:hAnsi="Arial Narrow"/>
                <w:iCs/>
                <w:sz w:val="16"/>
                <w:szCs w:val="16"/>
              </w:rPr>
              <w:t xml:space="preserve">Телефон отделения: (0000)00-00-00 </w:t>
            </w:r>
          </w:p>
          <w:p w:rsidR="00D15242" w:rsidRPr="00941ED9" w:rsidRDefault="00D15242" w:rsidP="00B02196">
            <w:pPr>
              <w:widowControl w:val="0"/>
              <w:rPr>
                <w:rFonts w:ascii="Arial Narrow" w:hAnsi="Arial Narrow"/>
                <w:iCs/>
                <w:sz w:val="16"/>
                <w:szCs w:val="16"/>
              </w:rPr>
            </w:pPr>
            <w:r w:rsidRPr="00941ED9">
              <w:rPr>
                <w:rFonts w:ascii="Arial Narrow" w:hAnsi="Arial Narrow"/>
                <w:iCs/>
                <w:sz w:val="16"/>
                <w:szCs w:val="16"/>
              </w:rPr>
              <w:t>Адрес сайта в сети «Интернет»: http://www.bashgaz.ru/</w:t>
            </w:r>
          </w:p>
          <w:p w:rsidR="00D15242" w:rsidRPr="00941ED9" w:rsidRDefault="00D15242" w:rsidP="00B02196">
            <w:pPr>
              <w:widowControl w:val="0"/>
              <w:rPr>
                <w:rFonts w:ascii="Arial Narrow" w:hAnsi="Arial Narrow"/>
                <w:iCs/>
                <w:sz w:val="16"/>
                <w:szCs w:val="16"/>
              </w:rPr>
            </w:pPr>
            <w:r w:rsidRPr="00941ED9">
              <w:rPr>
                <w:rFonts w:ascii="Arial Narrow" w:hAnsi="Arial Narrow"/>
                <w:iCs/>
                <w:sz w:val="16"/>
                <w:szCs w:val="16"/>
              </w:rPr>
              <w:t xml:space="preserve">Электронная почта отделения: </w:t>
            </w:r>
            <w:r w:rsidRPr="00941ED9">
              <w:rPr>
                <w:rStyle w:val="link-mailto"/>
                <w:rFonts w:ascii="Arial Narrow" w:hAnsi="Arial Narrow"/>
                <w:sz w:val="16"/>
                <w:szCs w:val="16"/>
              </w:rPr>
              <w:t>bashkirgaz@bashgaz.ru</w:t>
            </w:r>
          </w:p>
          <w:p w:rsidR="00D15242" w:rsidRPr="00941ED9" w:rsidRDefault="00D15242" w:rsidP="00B02196">
            <w:pPr>
              <w:widowControl w:val="0"/>
              <w:rPr>
                <w:rFonts w:ascii="Arial Narrow" w:hAnsi="Arial Narrow"/>
                <w:iCs/>
                <w:sz w:val="16"/>
                <w:szCs w:val="16"/>
              </w:rPr>
            </w:pPr>
            <w:r w:rsidRPr="00941ED9">
              <w:rPr>
                <w:rFonts w:ascii="Arial Narrow" w:hAnsi="Arial Narrow"/>
                <w:iCs/>
                <w:sz w:val="16"/>
                <w:szCs w:val="16"/>
              </w:rPr>
              <w:t>Банковские реквизиты:</w:t>
            </w:r>
          </w:p>
          <w:p w:rsidR="00D15242" w:rsidRPr="00941ED9" w:rsidRDefault="00D15242" w:rsidP="00B02196">
            <w:pPr>
              <w:widowControl w:val="0"/>
              <w:rPr>
                <w:rFonts w:ascii="Arial Narrow" w:hAnsi="Arial Narrow"/>
                <w:iCs/>
                <w:sz w:val="16"/>
                <w:szCs w:val="16"/>
              </w:rPr>
            </w:pPr>
            <w:r w:rsidRPr="00941ED9">
              <w:rPr>
                <w:rFonts w:ascii="Arial Narrow" w:hAnsi="Arial Narrow"/>
                <w:iCs/>
                <w:sz w:val="16"/>
                <w:szCs w:val="16"/>
              </w:rPr>
              <w:t xml:space="preserve">р/счет </w:t>
            </w:r>
            <w:r w:rsidR="008506FA" w:rsidRPr="00941ED9">
              <w:rPr>
                <w:rFonts w:ascii="Arial Narrow" w:hAnsi="Arial Narrow"/>
                <w:iCs/>
                <w:sz w:val="16"/>
                <w:szCs w:val="16"/>
              </w:rPr>
              <w:t>40702810209240010001</w:t>
            </w:r>
            <w:r w:rsidRPr="00941ED9">
              <w:rPr>
                <w:rFonts w:ascii="Arial Narrow" w:hAnsi="Arial Narrow"/>
                <w:iCs/>
                <w:sz w:val="16"/>
                <w:szCs w:val="16"/>
              </w:rPr>
              <w:t>,</w:t>
            </w:r>
          </w:p>
          <w:p w:rsidR="00D15242" w:rsidRPr="00941ED9" w:rsidRDefault="00D15242" w:rsidP="00B02196">
            <w:pPr>
              <w:widowControl w:val="0"/>
              <w:rPr>
                <w:rFonts w:ascii="Arial Narrow" w:hAnsi="Arial Narrow"/>
                <w:iCs/>
                <w:sz w:val="16"/>
                <w:szCs w:val="16"/>
              </w:rPr>
            </w:pPr>
            <w:r w:rsidRPr="00941ED9">
              <w:rPr>
                <w:rFonts w:ascii="Arial Narrow" w:hAnsi="Arial Narrow"/>
                <w:iCs/>
                <w:sz w:val="16"/>
                <w:szCs w:val="16"/>
              </w:rPr>
              <w:t xml:space="preserve">в </w:t>
            </w:r>
            <w:r w:rsidR="008506FA" w:rsidRPr="00941ED9">
              <w:rPr>
                <w:rFonts w:ascii="Arial Narrow" w:hAnsi="Arial Narrow"/>
                <w:iCs/>
                <w:sz w:val="16"/>
                <w:szCs w:val="16"/>
              </w:rPr>
              <w:t>Нижегородском</w:t>
            </w:r>
            <w:r w:rsidR="00731161" w:rsidRPr="00941ED9">
              <w:rPr>
                <w:rFonts w:ascii="Arial Narrow" w:hAnsi="Arial Narrow"/>
                <w:iCs/>
                <w:sz w:val="16"/>
                <w:szCs w:val="16"/>
              </w:rPr>
              <w:t xml:space="preserve"> филиале </w:t>
            </w:r>
            <w:r w:rsidRPr="00941ED9">
              <w:rPr>
                <w:rFonts w:ascii="Arial Narrow" w:hAnsi="Arial Narrow"/>
                <w:iCs/>
                <w:sz w:val="16"/>
                <w:szCs w:val="16"/>
              </w:rPr>
              <w:t>АО «Акционерный банк «РОССИЯ», к/счет</w:t>
            </w:r>
            <w:r w:rsidRPr="00941ED9">
              <w:rPr>
                <w:rFonts w:ascii="Arial Narrow" w:hAnsi="Arial Narrow"/>
                <w:iCs/>
                <w:sz w:val="16"/>
                <w:szCs w:val="16"/>
                <w:lang w:val="en-US"/>
              </w:rPr>
              <w:t> </w:t>
            </w:r>
            <w:r w:rsidR="008506FA" w:rsidRPr="00941ED9">
              <w:rPr>
                <w:rFonts w:ascii="Arial Narrow" w:hAnsi="Arial Narrow"/>
                <w:iCs/>
                <w:sz w:val="16"/>
                <w:szCs w:val="16"/>
              </w:rPr>
              <w:t>30101810300000000876</w:t>
            </w:r>
            <w:r w:rsidRPr="00941ED9">
              <w:rPr>
                <w:rFonts w:ascii="Arial Narrow" w:hAnsi="Arial Narrow"/>
                <w:iCs/>
                <w:sz w:val="16"/>
                <w:szCs w:val="16"/>
              </w:rPr>
              <w:t xml:space="preserve">, БИК </w:t>
            </w:r>
            <w:r w:rsidR="008506FA" w:rsidRPr="00941ED9">
              <w:rPr>
                <w:rFonts w:ascii="Arial Narrow" w:hAnsi="Arial Narrow"/>
                <w:iCs/>
                <w:sz w:val="16"/>
                <w:szCs w:val="16"/>
              </w:rPr>
              <w:t>042202876</w:t>
            </w:r>
            <w:r w:rsidRPr="00941ED9">
              <w:rPr>
                <w:rFonts w:ascii="Arial Narrow" w:hAnsi="Arial Narrow"/>
                <w:iCs/>
                <w:sz w:val="16"/>
                <w:szCs w:val="16"/>
              </w:rPr>
              <w:t>.</w:t>
            </w:r>
          </w:p>
          <w:p w:rsidR="00D15242" w:rsidRPr="00941ED9" w:rsidRDefault="00D15242" w:rsidP="00B02196">
            <w:pPr>
              <w:widowControl w:val="0"/>
              <w:rPr>
                <w:rFonts w:ascii="Arial Narrow" w:hAnsi="Arial Narrow"/>
                <w:b/>
                <w:sz w:val="16"/>
                <w:szCs w:val="16"/>
              </w:rPr>
            </w:pPr>
          </w:p>
          <w:p w:rsidR="008506FA" w:rsidRPr="00941ED9" w:rsidRDefault="008506FA" w:rsidP="008506FA">
            <w:pPr>
              <w:widowControl w:val="0"/>
              <w:rPr>
                <w:rFonts w:ascii="Arial Narrow" w:hAnsi="Arial Narrow"/>
                <w:b/>
                <w:sz w:val="16"/>
                <w:szCs w:val="16"/>
              </w:rPr>
            </w:pPr>
          </w:p>
          <w:p w:rsidR="008506FA" w:rsidRPr="00941ED9" w:rsidRDefault="008506FA" w:rsidP="008506FA">
            <w:pPr>
              <w:widowControl w:val="0"/>
              <w:rPr>
                <w:rFonts w:ascii="Arial Narrow" w:hAnsi="Arial Narrow"/>
                <w:b/>
                <w:sz w:val="16"/>
                <w:szCs w:val="16"/>
              </w:rPr>
            </w:pPr>
            <w:r w:rsidRPr="00941ED9">
              <w:rPr>
                <w:rFonts w:ascii="Arial Narrow" w:hAnsi="Arial Narrow"/>
                <w:b/>
                <w:sz w:val="16"/>
                <w:szCs w:val="16"/>
              </w:rPr>
              <w:tab/>
            </w:r>
            <w:r w:rsidRPr="00941ED9">
              <w:rPr>
                <w:rFonts w:ascii="Arial Narrow" w:hAnsi="Arial Narrow"/>
                <w:b/>
                <w:sz w:val="16"/>
                <w:szCs w:val="16"/>
              </w:rPr>
              <w:tab/>
            </w:r>
            <w:r w:rsidRPr="00941ED9">
              <w:rPr>
                <w:rFonts w:ascii="Arial Narrow" w:hAnsi="Arial Narrow"/>
                <w:b/>
                <w:sz w:val="16"/>
                <w:szCs w:val="16"/>
              </w:rPr>
              <w:tab/>
            </w:r>
            <w:r w:rsidRPr="00941ED9">
              <w:rPr>
                <w:rFonts w:ascii="Arial Narrow" w:hAnsi="Arial Narrow"/>
                <w:b/>
                <w:sz w:val="16"/>
                <w:szCs w:val="16"/>
              </w:rPr>
              <w:tab/>
            </w:r>
            <w:r w:rsidRPr="00941ED9">
              <w:rPr>
                <w:rFonts w:ascii="Arial Narrow" w:hAnsi="Arial Narrow"/>
                <w:b/>
                <w:sz w:val="16"/>
                <w:szCs w:val="16"/>
              </w:rPr>
              <w:tab/>
            </w:r>
            <w:r w:rsidRPr="00941ED9">
              <w:rPr>
                <w:rFonts w:ascii="Arial Narrow" w:hAnsi="Arial Narrow"/>
                <w:b/>
                <w:sz w:val="16"/>
                <w:szCs w:val="16"/>
              </w:rPr>
              <w:tab/>
            </w:r>
            <w:r w:rsidRPr="00941ED9">
              <w:rPr>
                <w:rFonts w:ascii="Arial Narrow" w:hAnsi="Arial Narrow"/>
                <w:b/>
                <w:sz w:val="16"/>
                <w:szCs w:val="16"/>
              </w:rPr>
              <w:tab/>
            </w:r>
            <w:r w:rsidRPr="00941ED9">
              <w:rPr>
                <w:rFonts w:ascii="Arial Narrow" w:hAnsi="Arial Narrow"/>
                <w:b/>
                <w:sz w:val="16"/>
                <w:szCs w:val="16"/>
              </w:rPr>
              <w:tab/>
            </w:r>
            <w:r w:rsidRPr="00941ED9">
              <w:rPr>
                <w:rFonts w:ascii="Arial Narrow" w:hAnsi="Arial Narrow"/>
                <w:b/>
                <w:sz w:val="16"/>
                <w:szCs w:val="16"/>
              </w:rPr>
              <w:tab/>
            </w:r>
            <w:r w:rsidRPr="00941ED9">
              <w:rPr>
                <w:rFonts w:ascii="Arial Narrow" w:hAnsi="Arial Narrow"/>
                <w:b/>
                <w:sz w:val="16"/>
                <w:szCs w:val="16"/>
              </w:rPr>
              <w:tab/>
            </w:r>
            <w:r w:rsidRPr="00941ED9">
              <w:rPr>
                <w:rFonts w:ascii="Arial Narrow" w:hAnsi="Arial Narrow"/>
                <w:b/>
                <w:sz w:val="16"/>
                <w:szCs w:val="16"/>
              </w:rPr>
              <w:tab/>
            </w:r>
            <w:r w:rsidRPr="00941ED9">
              <w:rPr>
                <w:rFonts w:ascii="Arial Narrow" w:hAnsi="Arial Narrow"/>
                <w:b/>
                <w:sz w:val="16"/>
                <w:szCs w:val="16"/>
              </w:rPr>
              <w:tab/>
            </w:r>
            <w:r w:rsidRPr="00941ED9">
              <w:rPr>
                <w:rFonts w:ascii="Arial Narrow" w:hAnsi="Arial Narrow"/>
                <w:b/>
                <w:sz w:val="16"/>
                <w:szCs w:val="16"/>
              </w:rPr>
              <w:tab/>
            </w:r>
            <w:r w:rsidRPr="00941ED9">
              <w:rPr>
                <w:rFonts w:ascii="Arial Narrow" w:hAnsi="Arial Narrow"/>
                <w:b/>
                <w:sz w:val="16"/>
                <w:szCs w:val="16"/>
              </w:rPr>
              <w:tab/>
            </w:r>
          </w:p>
        </w:tc>
        <w:tc>
          <w:tcPr>
            <w:tcW w:w="360" w:type="dxa"/>
            <w:vMerge w:val="restart"/>
          </w:tcPr>
          <w:p w:rsidR="00D15242" w:rsidRPr="00941ED9" w:rsidRDefault="00D15242" w:rsidP="00B02196">
            <w:pPr>
              <w:widowControl w:val="0"/>
              <w:jc w:val="center"/>
              <w:rPr>
                <w:rFonts w:ascii="Arial Narrow" w:hAnsi="Arial Narrow"/>
                <w:b/>
                <w:sz w:val="16"/>
                <w:szCs w:val="16"/>
              </w:rPr>
            </w:pPr>
          </w:p>
        </w:tc>
        <w:tc>
          <w:tcPr>
            <w:tcW w:w="5103" w:type="dxa"/>
          </w:tcPr>
          <w:p w:rsidR="00D15242" w:rsidRPr="00941ED9" w:rsidRDefault="00D15242" w:rsidP="00B02196">
            <w:pPr>
              <w:widowControl w:val="0"/>
              <w:jc w:val="center"/>
              <w:rPr>
                <w:rFonts w:ascii="Arial Narrow" w:hAnsi="Arial Narrow"/>
                <w:b/>
                <w:sz w:val="16"/>
                <w:szCs w:val="16"/>
              </w:rPr>
            </w:pPr>
            <w:r w:rsidRPr="00941ED9">
              <w:rPr>
                <w:rFonts w:ascii="Arial Narrow" w:hAnsi="Arial Narrow"/>
                <w:b/>
                <w:sz w:val="16"/>
                <w:szCs w:val="16"/>
              </w:rPr>
              <w:t>Абонент:</w:t>
            </w:r>
          </w:p>
          <w:p w:rsidR="00D15242" w:rsidRPr="00941ED9" w:rsidRDefault="00D15242" w:rsidP="00B02196">
            <w:pPr>
              <w:pStyle w:val="a4"/>
              <w:rPr>
                <w:rFonts w:ascii="Arial Narrow" w:hAnsi="Arial Narrow"/>
                <w:b/>
                <w:sz w:val="16"/>
                <w:szCs w:val="16"/>
              </w:rPr>
            </w:pPr>
            <w:r w:rsidRPr="00941ED9">
              <w:rPr>
                <w:rFonts w:ascii="Arial Narrow" w:hAnsi="Arial Narrow"/>
                <w:b/>
                <w:sz w:val="16"/>
                <w:szCs w:val="16"/>
              </w:rPr>
              <w:t>____________________________________________________________________</w:t>
            </w:r>
          </w:p>
          <w:p w:rsidR="00D15242" w:rsidRPr="00941ED9" w:rsidRDefault="00D15242" w:rsidP="00B02196">
            <w:pPr>
              <w:pStyle w:val="a4"/>
              <w:jc w:val="center"/>
              <w:rPr>
                <w:rFonts w:ascii="Arial Narrow" w:hAnsi="Arial Narrow"/>
                <w:sz w:val="14"/>
                <w:szCs w:val="14"/>
              </w:rPr>
            </w:pPr>
            <w:r w:rsidRPr="00941ED9">
              <w:rPr>
                <w:rFonts w:ascii="Arial Narrow" w:hAnsi="Arial Narrow"/>
                <w:sz w:val="14"/>
                <w:szCs w:val="14"/>
              </w:rPr>
              <w:t>(ФИО полностью)</w:t>
            </w:r>
          </w:p>
          <w:p w:rsidR="00D15242" w:rsidRPr="00941ED9" w:rsidRDefault="00D15242" w:rsidP="00B02196">
            <w:pPr>
              <w:pStyle w:val="a4"/>
              <w:spacing w:line="360" w:lineRule="auto"/>
              <w:rPr>
                <w:rFonts w:ascii="Arial Narrow" w:hAnsi="Arial Narrow"/>
                <w:b/>
                <w:sz w:val="16"/>
                <w:szCs w:val="16"/>
              </w:rPr>
            </w:pPr>
            <w:r w:rsidRPr="00941ED9">
              <w:rPr>
                <w:rFonts w:ascii="Arial Narrow" w:hAnsi="Arial Narrow"/>
                <w:b/>
                <w:sz w:val="16"/>
                <w:szCs w:val="16"/>
              </w:rPr>
              <w:t>____________________________________________________________________</w:t>
            </w:r>
          </w:p>
          <w:p w:rsidR="00D15242" w:rsidRPr="00941ED9" w:rsidRDefault="00D15242" w:rsidP="00B02196">
            <w:pPr>
              <w:pStyle w:val="310"/>
              <w:rPr>
                <w:rFonts w:ascii="Arial Narrow" w:hAnsi="Arial Narrow"/>
                <w:sz w:val="16"/>
                <w:szCs w:val="16"/>
              </w:rPr>
            </w:pPr>
            <w:r w:rsidRPr="00941ED9">
              <w:rPr>
                <w:rFonts w:ascii="Arial Narrow" w:hAnsi="Arial Narrow"/>
                <w:sz w:val="16"/>
                <w:szCs w:val="16"/>
              </w:rPr>
              <w:t xml:space="preserve">дата рождения ______________________________________________________, </w:t>
            </w:r>
          </w:p>
          <w:p w:rsidR="00D15242" w:rsidRPr="00941ED9" w:rsidRDefault="00D15242" w:rsidP="00B02196">
            <w:pPr>
              <w:pStyle w:val="310"/>
              <w:ind w:firstLine="720"/>
              <w:jc w:val="center"/>
              <w:rPr>
                <w:rFonts w:ascii="Arial Narrow" w:hAnsi="Arial Narrow"/>
                <w:sz w:val="14"/>
                <w:szCs w:val="14"/>
              </w:rPr>
            </w:pPr>
            <w:r w:rsidRPr="00941ED9">
              <w:rPr>
                <w:rFonts w:ascii="Arial Narrow" w:hAnsi="Arial Narrow"/>
                <w:sz w:val="14"/>
                <w:szCs w:val="14"/>
              </w:rPr>
              <w:t>(число, месяц, год рождения)</w:t>
            </w:r>
          </w:p>
          <w:p w:rsidR="00D15242" w:rsidRPr="00941ED9" w:rsidRDefault="00D15242" w:rsidP="00B02196">
            <w:pPr>
              <w:pStyle w:val="310"/>
              <w:spacing w:line="360" w:lineRule="auto"/>
              <w:rPr>
                <w:rFonts w:ascii="Arial Narrow" w:hAnsi="Arial Narrow"/>
                <w:sz w:val="16"/>
                <w:szCs w:val="16"/>
              </w:rPr>
            </w:pPr>
            <w:r w:rsidRPr="00941ED9">
              <w:rPr>
                <w:rFonts w:ascii="Arial Narrow" w:hAnsi="Arial Narrow"/>
                <w:sz w:val="16"/>
                <w:szCs w:val="16"/>
              </w:rPr>
              <w:t>место рождения _____________________________________________________</w:t>
            </w:r>
          </w:p>
          <w:p w:rsidR="00D15242" w:rsidRPr="00941ED9" w:rsidRDefault="00D15242" w:rsidP="00B02196">
            <w:pPr>
              <w:pStyle w:val="310"/>
              <w:rPr>
                <w:rFonts w:ascii="Arial Narrow" w:hAnsi="Arial Narrow"/>
                <w:sz w:val="16"/>
                <w:szCs w:val="16"/>
              </w:rPr>
            </w:pPr>
            <w:r w:rsidRPr="00941ED9">
              <w:rPr>
                <w:rFonts w:ascii="Arial Narrow" w:hAnsi="Arial Narrow"/>
                <w:sz w:val="16"/>
                <w:szCs w:val="16"/>
              </w:rPr>
              <w:t>___________________________________________________________________,</w:t>
            </w:r>
          </w:p>
          <w:p w:rsidR="00D15242" w:rsidRPr="00941ED9" w:rsidRDefault="00D15242" w:rsidP="00B02196">
            <w:pPr>
              <w:pStyle w:val="310"/>
              <w:rPr>
                <w:rFonts w:ascii="Arial Narrow" w:hAnsi="Arial Narrow"/>
                <w:sz w:val="14"/>
                <w:szCs w:val="14"/>
              </w:rPr>
            </w:pPr>
            <w:r w:rsidRPr="00941ED9">
              <w:rPr>
                <w:rFonts w:ascii="Arial Narrow" w:hAnsi="Arial Narrow"/>
                <w:sz w:val="16"/>
                <w:szCs w:val="16"/>
              </w:rPr>
              <w:tab/>
            </w:r>
            <w:r w:rsidRPr="00941ED9">
              <w:rPr>
                <w:rFonts w:ascii="Arial Narrow" w:hAnsi="Arial Narrow"/>
                <w:sz w:val="14"/>
                <w:szCs w:val="14"/>
              </w:rPr>
              <w:t>(как в документе, удостоверяющем личность)</w:t>
            </w:r>
            <w:r w:rsidRPr="00941ED9">
              <w:rPr>
                <w:rFonts w:ascii="Arial Narrow" w:hAnsi="Arial Narrow"/>
                <w:sz w:val="14"/>
                <w:szCs w:val="14"/>
              </w:rPr>
              <w:tab/>
            </w:r>
          </w:p>
          <w:p w:rsidR="00D15242" w:rsidRPr="00941ED9" w:rsidRDefault="00D15242" w:rsidP="00B02196">
            <w:pPr>
              <w:pStyle w:val="310"/>
              <w:spacing w:line="360" w:lineRule="auto"/>
              <w:rPr>
                <w:rFonts w:ascii="Arial Narrow" w:hAnsi="Arial Narrow"/>
                <w:sz w:val="16"/>
                <w:szCs w:val="16"/>
              </w:rPr>
            </w:pPr>
            <w:r w:rsidRPr="00941ED9">
              <w:rPr>
                <w:rFonts w:ascii="Arial Narrow" w:hAnsi="Arial Narrow"/>
                <w:sz w:val="16"/>
                <w:szCs w:val="16"/>
              </w:rPr>
              <w:t>реквизиты документа удостоверяющего личность (паспорт гражданина РФ): серия _____________, номер __________________________________________,</w:t>
            </w:r>
          </w:p>
          <w:p w:rsidR="00D15242" w:rsidRPr="00941ED9" w:rsidRDefault="00D15242" w:rsidP="00B02196">
            <w:pPr>
              <w:pStyle w:val="310"/>
              <w:rPr>
                <w:rFonts w:ascii="Arial Narrow" w:hAnsi="Arial Narrow"/>
                <w:sz w:val="16"/>
                <w:szCs w:val="16"/>
              </w:rPr>
            </w:pPr>
            <w:r w:rsidRPr="00941ED9">
              <w:rPr>
                <w:rFonts w:ascii="Arial Narrow" w:hAnsi="Arial Narrow"/>
                <w:sz w:val="16"/>
                <w:szCs w:val="16"/>
              </w:rPr>
              <w:t>выдан______________________________________________________________</w:t>
            </w:r>
          </w:p>
          <w:p w:rsidR="00D15242" w:rsidRPr="00941ED9" w:rsidRDefault="00D15242" w:rsidP="00B02196">
            <w:pPr>
              <w:pStyle w:val="310"/>
              <w:ind w:firstLine="2121"/>
              <w:rPr>
                <w:rFonts w:ascii="Arial Narrow" w:hAnsi="Arial Narrow"/>
                <w:sz w:val="14"/>
                <w:szCs w:val="14"/>
              </w:rPr>
            </w:pPr>
            <w:r w:rsidRPr="00941ED9">
              <w:rPr>
                <w:rFonts w:ascii="Arial Narrow" w:hAnsi="Arial Narrow"/>
                <w:sz w:val="14"/>
                <w:szCs w:val="14"/>
              </w:rPr>
              <w:t>(кем, когда)</w:t>
            </w:r>
          </w:p>
          <w:p w:rsidR="00BE1924" w:rsidRPr="00941ED9" w:rsidRDefault="00D15242" w:rsidP="00B02196">
            <w:pPr>
              <w:pStyle w:val="a4"/>
              <w:spacing w:line="360" w:lineRule="auto"/>
              <w:rPr>
                <w:rFonts w:ascii="Arial Narrow" w:hAnsi="Arial Narrow"/>
                <w:b/>
                <w:sz w:val="16"/>
                <w:szCs w:val="16"/>
              </w:rPr>
            </w:pPr>
            <w:r w:rsidRPr="00941ED9">
              <w:rPr>
                <w:rFonts w:ascii="Arial Narrow" w:hAnsi="Arial Narrow"/>
                <w:b/>
                <w:sz w:val="16"/>
                <w:szCs w:val="16"/>
              </w:rPr>
              <w:t>___________________________________________________________________</w:t>
            </w:r>
          </w:p>
          <w:p w:rsidR="00D15242" w:rsidRPr="00941ED9" w:rsidRDefault="00BE1924" w:rsidP="00B02196">
            <w:pPr>
              <w:pStyle w:val="a4"/>
              <w:spacing w:line="360" w:lineRule="auto"/>
              <w:rPr>
                <w:rFonts w:ascii="Arial Narrow" w:hAnsi="Arial Narrow"/>
                <w:b/>
                <w:sz w:val="16"/>
                <w:szCs w:val="16"/>
              </w:rPr>
            </w:pPr>
            <w:r w:rsidRPr="00941ED9">
              <w:rPr>
                <w:rFonts w:ascii="Arial Narrow" w:hAnsi="Arial Narrow"/>
                <w:b/>
                <w:sz w:val="16"/>
                <w:szCs w:val="16"/>
              </w:rPr>
              <w:t>ИНН    _____________________________________________________________</w:t>
            </w:r>
          </w:p>
          <w:p w:rsidR="00BE1924" w:rsidRPr="00941ED9" w:rsidRDefault="00BE1924" w:rsidP="00BE1924">
            <w:pPr>
              <w:pStyle w:val="a4"/>
              <w:spacing w:line="360" w:lineRule="auto"/>
              <w:rPr>
                <w:rFonts w:ascii="Arial Narrow" w:hAnsi="Arial Narrow"/>
                <w:b/>
                <w:sz w:val="16"/>
                <w:szCs w:val="16"/>
              </w:rPr>
            </w:pPr>
            <w:r w:rsidRPr="00941ED9">
              <w:rPr>
                <w:rFonts w:ascii="Arial Narrow" w:hAnsi="Arial Narrow"/>
                <w:b/>
                <w:sz w:val="16"/>
                <w:szCs w:val="16"/>
              </w:rPr>
              <w:t>СНИЛС_____________________________________________________________</w:t>
            </w:r>
          </w:p>
          <w:p w:rsidR="00BE1924" w:rsidRPr="00941ED9" w:rsidRDefault="00BE1924" w:rsidP="00BE1924">
            <w:pPr>
              <w:pStyle w:val="a4"/>
              <w:spacing w:line="360" w:lineRule="auto"/>
              <w:rPr>
                <w:rFonts w:ascii="Arial Narrow" w:hAnsi="Arial Narrow"/>
                <w:b/>
                <w:sz w:val="16"/>
                <w:szCs w:val="16"/>
              </w:rPr>
            </w:pPr>
            <w:r w:rsidRPr="00941ED9">
              <w:rPr>
                <w:rFonts w:ascii="Arial Narrow" w:hAnsi="Arial Narrow"/>
                <w:b/>
                <w:sz w:val="16"/>
                <w:szCs w:val="16"/>
              </w:rPr>
              <w:t>Место работы ______________________________________________________</w:t>
            </w:r>
          </w:p>
          <w:p w:rsidR="00D15242" w:rsidRPr="00941ED9" w:rsidRDefault="00D15242" w:rsidP="00B02196">
            <w:pPr>
              <w:pStyle w:val="a4"/>
              <w:spacing w:line="360" w:lineRule="auto"/>
              <w:rPr>
                <w:rFonts w:ascii="Arial Narrow" w:hAnsi="Arial Narrow"/>
                <w:sz w:val="16"/>
                <w:szCs w:val="16"/>
              </w:rPr>
            </w:pPr>
            <w:r w:rsidRPr="00941ED9">
              <w:rPr>
                <w:rFonts w:ascii="Arial Narrow" w:hAnsi="Arial Narrow"/>
                <w:sz w:val="16"/>
                <w:szCs w:val="16"/>
              </w:rPr>
              <w:t>адрес регистрации ___________________________________________________</w:t>
            </w:r>
          </w:p>
          <w:p w:rsidR="00D15242" w:rsidRPr="00941ED9" w:rsidRDefault="00D15242" w:rsidP="00B02196">
            <w:pPr>
              <w:pStyle w:val="a4"/>
              <w:spacing w:line="360" w:lineRule="auto"/>
              <w:rPr>
                <w:rFonts w:ascii="Arial Narrow" w:hAnsi="Arial Narrow"/>
                <w:sz w:val="16"/>
                <w:szCs w:val="16"/>
              </w:rPr>
            </w:pPr>
            <w:r w:rsidRPr="00941ED9">
              <w:rPr>
                <w:rFonts w:ascii="Arial Narrow" w:hAnsi="Arial Narrow"/>
                <w:sz w:val="16"/>
                <w:szCs w:val="16"/>
              </w:rPr>
              <w:t>___________________________________________________________________,</w:t>
            </w:r>
          </w:p>
          <w:p w:rsidR="00D15242" w:rsidRPr="00941ED9" w:rsidRDefault="00D15242" w:rsidP="00B02196">
            <w:pPr>
              <w:pStyle w:val="a4"/>
              <w:spacing w:line="360" w:lineRule="auto"/>
              <w:rPr>
                <w:rFonts w:ascii="Arial Narrow" w:hAnsi="Arial Narrow"/>
                <w:sz w:val="16"/>
                <w:szCs w:val="16"/>
              </w:rPr>
            </w:pPr>
            <w:r w:rsidRPr="00941ED9">
              <w:rPr>
                <w:rFonts w:ascii="Arial Narrow" w:hAnsi="Arial Narrow"/>
                <w:sz w:val="16"/>
                <w:szCs w:val="16"/>
              </w:rPr>
              <w:t>адрес фактического проживания ________________________________________</w:t>
            </w:r>
          </w:p>
          <w:p w:rsidR="00D15242" w:rsidRPr="00941ED9" w:rsidRDefault="00D15242" w:rsidP="00B02196">
            <w:pPr>
              <w:pStyle w:val="a4"/>
              <w:spacing w:line="360" w:lineRule="auto"/>
              <w:rPr>
                <w:rFonts w:ascii="Arial Narrow" w:hAnsi="Arial Narrow"/>
                <w:sz w:val="16"/>
                <w:szCs w:val="16"/>
              </w:rPr>
            </w:pPr>
            <w:r w:rsidRPr="00941ED9">
              <w:rPr>
                <w:rFonts w:ascii="Arial Narrow" w:hAnsi="Arial Narrow"/>
                <w:sz w:val="16"/>
                <w:szCs w:val="16"/>
              </w:rPr>
              <w:t>___________________________________________________________________,</w:t>
            </w:r>
          </w:p>
          <w:p w:rsidR="00D15242" w:rsidRPr="00941ED9" w:rsidRDefault="00D15242" w:rsidP="00B02196">
            <w:pPr>
              <w:widowControl w:val="0"/>
              <w:spacing w:line="360" w:lineRule="auto"/>
              <w:rPr>
                <w:rFonts w:ascii="Arial Narrow" w:hAnsi="Arial Narrow"/>
                <w:sz w:val="16"/>
                <w:szCs w:val="16"/>
              </w:rPr>
            </w:pPr>
            <w:r w:rsidRPr="00941ED9">
              <w:rPr>
                <w:rFonts w:ascii="Arial Narrow" w:hAnsi="Arial Narrow"/>
                <w:sz w:val="16"/>
                <w:szCs w:val="16"/>
              </w:rPr>
              <w:t>телефоны___________________________________________________________</w:t>
            </w:r>
          </w:p>
          <w:p w:rsidR="00D15242" w:rsidRPr="00941ED9" w:rsidRDefault="00D15242" w:rsidP="00B02196">
            <w:pPr>
              <w:pStyle w:val="a4"/>
              <w:spacing w:line="360" w:lineRule="auto"/>
              <w:rPr>
                <w:rFonts w:ascii="Arial Narrow" w:hAnsi="Arial Narrow"/>
                <w:sz w:val="16"/>
                <w:szCs w:val="16"/>
              </w:rPr>
            </w:pPr>
            <w:r w:rsidRPr="00941ED9">
              <w:rPr>
                <w:rFonts w:ascii="Arial Narrow" w:hAnsi="Arial Narrow"/>
                <w:sz w:val="16"/>
                <w:szCs w:val="16"/>
              </w:rPr>
              <w:t>___________________________________________________________________,</w:t>
            </w:r>
          </w:p>
          <w:p w:rsidR="00D15242" w:rsidRPr="00941ED9" w:rsidRDefault="00D15242" w:rsidP="00B02196">
            <w:pPr>
              <w:widowControl w:val="0"/>
              <w:spacing w:line="360" w:lineRule="auto"/>
              <w:rPr>
                <w:rFonts w:ascii="Arial Narrow" w:hAnsi="Arial Narrow"/>
                <w:iCs/>
                <w:sz w:val="16"/>
                <w:szCs w:val="16"/>
              </w:rPr>
            </w:pPr>
            <w:r w:rsidRPr="00941ED9">
              <w:rPr>
                <w:rFonts w:ascii="Arial Narrow" w:hAnsi="Arial Narrow"/>
                <w:iCs/>
                <w:sz w:val="16"/>
                <w:szCs w:val="16"/>
              </w:rPr>
              <w:t>электронная почта(</w:t>
            </w:r>
            <w:r w:rsidRPr="00941ED9">
              <w:rPr>
                <w:rFonts w:ascii="Arial Narrow" w:hAnsi="Arial Narrow"/>
                <w:iCs/>
                <w:sz w:val="16"/>
                <w:szCs w:val="16"/>
                <w:lang w:val="en-US"/>
              </w:rPr>
              <w:t>e</w:t>
            </w:r>
            <w:r w:rsidRPr="00941ED9">
              <w:rPr>
                <w:rFonts w:ascii="Arial Narrow" w:hAnsi="Arial Narrow"/>
                <w:iCs/>
                <w:sz w:val="16"/>
                <w:szCs w:val="16"/>
              </w:rPr>
              <w:t>-</w:t>
            </w:r>
            <w:r w:rsidRPr="00941ED9">
              <w:rPr>
                <w:rFonts w:ascii="Arial Narrow" w:hAnsi="Arial Narrow"/>
                <w:iCs/>
                <w:sz w:val="16"/>
                <w:szCs w:val="16"/>
                <w:lang w:val="en-US"/>
              </w:rPr>
              <w:t>mail</w:t>
            </w:r>
            <w:r w:rsidRPr="00941ED9">
              <w:rPr>
                <w:rFonts w:ascii="Arial Narrow" w:hAnsi="Arial Narrow"/>
                <w:iCs/>
                <w:sz w:val="16"/>
                <w:szCs w:val="16"/>
              </w:rPr>
              <w:t>):_____________________________________________</w:t>
            </w:r>
          </w:p>
          <w:p w:rsidR="00D15242" w:rsidRPr="00941ED9" w:rsidRDefault="00D15242" w:rsidP="00B02196">
            <w:pPr>
              <w:widowControl w:val="0"/>
              <w:spacing w:line="360" w:lineRule="auto"/>
              <w:rPr>
                <w:rFonts w:ascii="Arial Narrow" w:hAnsi="Arial Narrow"/>
                <w:b/>
                <w:sz w:val="16"/>
                <w:szCs w:val="16"/>
              </w:rPr>
            </w:pPr>
            <w:r w:rsidRPr="00941ED9">
              <w:rPr>
                <w:rFonts w:ascii="Arial Narrow" w:hAnsi="Arial Narrow"/>
                <w:sz w:val="16"/>
                <w:szCs w:val="16"/>
              </w:rPr>
              <w:t>___________________________________________________________________.</w:t>
            </w:r>
          </w:p>
        </w:tc>
      </w:tr>
      <w:tr w:rsidR="00D15242" w:rsidRPr="00941ED9" w:rsidTr="00B02196">
        <w:trPr>
          <w:cantSplit/>
          <w:trHeight w:val="276"/>
        </w:trPr>
        <w:tc>
          <w:tcPr>
            <w:tcW w:w="4890" w:type="dxa"/>
          </w:tcPr>
          <w:p w:rsidR="00D15242" w:rsidRPr="00941ED9" w:rsidRDefault="00D15242" w:rsidP="00B02196">
            <w:pPr>
              <w:pStyle w:val="a4"/>
              <w:jc w:val="center"/>
              <w:rPr>
                <w:rFonts w:ascii="Arial Narrow" w:hAnsi="Arial Narrow"/>
                <w:b/>
                <w:sz w:val="16"/>
                <w:szCs w:val="16"/>
              </w:rPr>
            </w:pPr>
          </w:p>
          <w:p w:rsidR="00D15242" w:rsidRPr="00941ED9" w:rsidRDefault="00D15242" w:rsidP="00B02196">
            <w:pPr>
              <w:pStyle w:val="a4"/>
              <w:jc w:val="center"/>
              <w:rPr>
                <w:rFonts w:ascii="Arial Narrow" w:hAnsi="Arial Narrow"/>
                <w:b/>
                <w:sz w:val="16"/>
                <w:szCs w:val="16"/>
              </w:rPr>
            </w:pPr>
            <w:r w:rsidRPr="00941ED9">
              <w:rPr>
                <w:rFonts w:ascii="Arial Narrow" w:hAnsi="Arial Narrow"/>
                <w:b/>
                <w:sz w:val="16"/>
                <w:szCs w:val="16"/>
              </w:rPr>
              <w:t>Подпись:         ___________________/ И.О. Фамилия/</w:t>
            </w:r>
          </w:p>
          <w:p w:rsidR="00D15242" w:rsidRPr="00941ED9" w:rsidRDefault="00D15242" w:rsidP="00B02196">
            <w:pPr>
              <w:pStyle w:val="a4"/>
              <w:tabs>
                <w:tab w:val="left" w:pos="1418"/>
              </w:tabs>
              <w:ind w:left="1418"/>
              <w:rPr>
                <w:rFonts w:ascii="Arial Narrow" w:hAnsi="Arial Narrow"/>
                <w:sz w:val="16"/>
                <w:szCs w:val="16"/>
              </w:rPr>
            </w:pPr>
            <w:r w:rsidRPr="00941ED9">
              <w:rPr>
                <w:rFonts w:ascii="Arial Narrow" w:hAnsi="Arial Narrow"/>
                <w:sz w:val="16"/>
                <w:szCs w:val="16"/>
              </w:rPr>
              <w:t>МП</w:t>
            </w:r>
          </w:p>
        </w:tc>
        <w:tc>
          <w:tcPr>
            <w:tcW w:w="360" w:type="dxa"/>
            <w:vMerge/>
          </w:tcPr>
          <w:p w:rsidR="00D15242" w:rsidRPr="00941ED9" w:rsidRDefault="00D15242" w:rsidP="00B02196">
            <w:pPr>
              <w:widowControl w:val="0"/>
              <w:jc w:val="center"/>
              <w:rPr>
                <w:rFonts w:ascii="Arial Narrow" w:hAnsi="Arial Narrow"/>
                <w:bCs/>
                <w:sz w:val="16"/>
                <w:szCs w:val="16"/>
              </w:rPr>
            </w:pPr>
          </w:p>
        </w:tc>
        <w:tc>
          <w:tcPr>
            <w:tcW w:w="5103" w:type="dxa"/>
          </w:tcPr>
          <w:p w:rsidR="00D15242" w:rsidRPr="00941ED9" w:rsidRDefault="00D15242" w:rsidP="00B02196">
            <w:pPr>
              <w:widowControl w:val="0"/>
              <w:jc w:val="center"/>
              <w:rPr>
                <w:rFonts w:ascii="Arial Narrow" w:hAnsi="Arial Narrow"/>
                <w:b/>
                <w:sz w:val="16"/>
                <w:szCs w:val="16"/>
              </w:rPr>
            </w:pPr>
          </w:p>
          <w:p w:rsidR="00D15242" w:rsidRPr="00941ED9" w:rsidRDefault="00D15242" w:rsidP="00B02196">
            <w:pPr>
              <w:widowControl w:val="0"/>
              <w:jc w:val="center"/>
              <w:rPr>
                <w:rFonts w:ascii="Arial Narrow" w:hAnsi="Arial Narrow"/>
                <w:bCs/>
                <w:sz w:val="16"/>
                <w:szCs w:val="16"/>
              </w:rPr>
            </w:pPr>
            <w:r w:rsidRPr="00941ED9">
              <w:rPr>
                <w:rFonts w:ascii="Arial Narrow" w:hAnsi="Arial Narrow"/>
                <w:b/>
                <w:sz w:val="16"/>
                <w:szCs w:val="16"/>
              </w:rPr>
              <w:t>Подпись: ____________________/_______________________/</w:t>
            </w:r>
          </w:p>
        </w:tc>
      </w:tr>
    </w:tbl>
    <w:p w:rsidR="00D15242" w:rsidRPr="00941ED9" w:rsidRDefault="00D15242" w:rsidP="00D15242">
      <w:pPr>
        <w:pStyle w:val="a3"/>
        <w:jc w:val="both"/>
        <w:rPr>
          <w:rFonts w:ascii="Arial Narrow" w:hAnsi="Arial Narrow"/>
          <w:sz w:val="16"/>
          <w:szCs w:val="16"/>
        </w:rPr>
      </w:pPr>
    </w:p>
    <w:p w:rsidR="00D15242" w:rsidRPr="00941ED9" w:rsidRDefault="00D15242" w:rsidP="00D15242">
      <w:pPr>
        <w:pStyle w:val="a4"/>
        <w:rPr>
          <w:sz w:val="16"/>
          <w:szCs w:val="16"/>
        </w:rPr>
      </w:pPr>
    </w:p>
    <w:p w:rsidR="00D15242" w:rsidRPr="00941ED9" w:rsidRDefault="00D15242" w:rsidP="00D15242">
      <w:pPr>
        <w:pStyle w:val="a4"/>
        <w:rPr>
          <w:sz w:val="16"/>
          <w:szCs w:val="16"/>
        </w:rPr>
      </w:pPr>
    </w:p>
    <w:p w:rsidR="00D15242" w:rsidRPr="00941ED9" w:rsidRDefault="00D15242" w:rsidP="00D15242">
      <w:pPr>
        <w:pStyle w:val="a4"/>
        <w:rPr>
          <w:sz w:val="16"/>
          <w:szCs w:val="16"/>
        </w:rPr>
      </w:pPr>
    </w:p>
    <w:p w:rsidR="00D15242" w:rsidRPr="00941ED9" w:rsidRDefault="00D15242" w:rsidP="00D15242">
      <w:pPr>
        <w:pStyle w:val="a3"/>
        <w:jc w:val="both"/>
        <w:rPr>
          <w:rFonts w:ascii="Arial Narrow" w:hAnsi="Arial Narrow"/>
          <w:sz w:val="16"/>
          <w:szCs w:val="16"/>
        </w:rPr>
      </w:pPr>
      <w:r w:rsidRPr="00941ED9">
        <w:rPr>
          <w:rFonts w:ascii="Arial Narrow" w:hAnsi="Arial Narrow"/>
          <w:sz w:val="16"/>
          <w:szCs w:val="16"/>
        </w:rPr>
        <w:t xml:space="preserve">Экземпляр Договора получил нарочно «______» ___________________20_____ г.   Абонент: _______________________/_______________________/ </w:t>
      </w:r>
    </w:p>
    <w:p w:rsidR="00D15242" w:rsidRPr="00941ED9" w:rsidRDefault="00D15242" w:rsidP="00D15242">
      <w:pPr>
        <w:pStyle w:val="a3"/>
        <w:ind w:left="720" w:firstLine="720"/>
        <w:jc w:val="right"/>
        <w:rPr>
          <w:rFonts w:ascii="Arial Narrow" w:hAnsi="Arial Narrow"/>
          <w:sz w:val="20"/>
        </w:rPr>
      </w:pPr>
      <w:r w:rsidRPr="00941ED9">
        <w:rPr>
          <w:rFonts w:ascii="Arial Narrow" w:hAnsi="Arial Narrow"/>
          <w:b w:val="0"/>
          <w:sz w:val="16"/>
          <w:szCs w:val="16"/>
        </w:rPr>
        <w:br w:type="page"/>
      </w:r>
      <w:r w:rsidRPr="00941ED9">
        <w:rPr>
          <w:rFonts w:ascii="Arial Narrow" w:hAnsi="Arial Narrow"/>
          <w:sz w:val="20"/>
        </w:rPr>
        <w:lastRenderedPageBreak/>
        <w:t>ПРИЛОЖЕНИЕ № 1</w:t>
      </w:r>
    </w:p>
    <w:p w:rsidR="00D15242" w:rsidRPr="00941ED9" w:rsidRDefault="00D15242" w:rsidP="00D15242">
      <w:pPr>
        <w:pStyle w:val="a3"/>
        <w:jc w:val="right"/>
        <w:rPr>
          <w:rFonts w:ascii="Arial Narrow" w:hAnsi="Arial Narrow"/>
          <w:sz w:val="20"/>
        </w:rPr>
      </w:pPr>
      <w:r w:rsidRPr="00941ED9">
        <w:rPr>
          <w:rFonts w:ascii="Arial Narrow" w:hAnsi="Arial Narrow"/>
          <w:sz w:val="20"/>
        </w:rPr>
        <w:t xml:space="preserve">к договору поставки газа для обеспечения коммунально-бытовых нужд граждан </w:t>
      </w:r>
    </w:p>
    <w:p w:rsidR="00D15242" w:rsidRPr="00941ED9" w:rsidRDefault="00D15242" w:rsidP="00D15242">
      <w:pPr>
        <w:pStyle w:val="a3"/>
        <w:jc w:val="right"/>
        <w:rPr>
          <w:rFonts w:ascii="Arial Narrow" w:hAnsi="Arial Narrow"/>
          <w:sz w:val="20"/>
        </w:rPr>
      </w:pPr>
    </w:p>
    <w:p w:rsidR="00D15242" w:rsidRPr="00941ED9" w:rsidRDefault="00D15242" w:rsidP="00D15242">
      <w:pPr>
        <w:pStyle w:val="a3"/>
        <w:jc w:val="right"/>
        <w:rPr>
          <w:rFonts w:ascii="Arial Narrow" w:eastAsia="Arial Narrow" w:hAnsi="Arial Narrow"/>
          <w:bCs/>
          <w:sz w:val="20"/>
        </w:rPr>
      </w:pPr>
      <w:r w:rsidRPr="00941ED9">
        <w:rPr>
          <w:rFonts w:ascii="Arial Narrow" w:hAnsi="Arial Narrow"/>
          <w:sz w:val="20"/>
        </w:rPr>
        <w:t>№__________________________ от «_____» __________________ 20____г.</w:t>
      </w:r>
    </w:p>
    <w:p w:rsidR="00D15242" w:rsidRPr="00941ED9" w:rsidRDefault="00D15242" w:rsidP="00D15242">
      <w:pPr>
        <w:pStyle w:val="a3"/>
        <w:rPr>
          <w:rFonts w:ascii="Arial Narrow" w:hAnsi="Arial Narrow"/>
          <w:b w:val="0"/>
          <w:sz w:val="16"/>
          <w:szCs w:val="16"/>
        </w:rPr>
      </w:pPr>
      <w:r w:rsidRPr="00941ED9">
        <w:rPr>
          <w:rFonts w:ascii="Arial Narrow" w:hAnsi="Arial Narrow"/>
          <w:sz w:val="16"/>
          <w:szCs w:val="16"/>
        </w:rPr>
        <w:tab/>
      </w:r>
      <w:r w:rsidRPr="00941ED9">
        <w:rPr>
          <w:rFonts w:ascii="Arial Narrow" w:hAnsi="Arial Narrow"/>
          <w:sz w:val="16"/>
          <w:szCs w:val="16"/>
        </w:rPr>
        <w:tab/>
      </w:r>
      <w:r w:rsidRPr="00941ED9">
        <w:rPr>
          <w:rFonts w:ascii="Arial Narrow" w:hAnsi="Arial Narrow"/>
          <w:sz w:val="16"/>
          <w:szCs w:val="16"/>
        </w:rPr>
        <w:tab/>
      </w:r>
      <w:r w:rsidRPr="00941ED9">
        <w:rPr>
          <w:rFonts w:ascii="Arial Narrow" w:hAnsi="Arial Narrow"/>
          <w:sz w:val="16"/>
          <w:szCs w:val="16"/>
        </w:rPr>
        <w:tab/>
      </w:r>
      <w:r w:rsidRPr="00941ED9">
        <w:rPr>
          <w:rFonts w:ascii="Arial Narrow" w:hAnsi="Arial Narrow"/>
          <w:b w:val="0"/>
          <w:sz w:val="16"/>
          <w:szCs w:val="16"/>
        </w:rPr>
        <w:t>(номер лицевого счета)</w:t>
      </w:r>
      <w:r w:rsidRPr="00941ED9">
        <w:rPr>
          <w:rFonts w:ascii="Arial Narrow" w:hAnsi="Arial Narrow"/>
          <w:b w:val="0"/>
          <w:sz w:val="16"/>
          <w:szCs w:val="16"/>
        </w:rPr>
        <w:tab/>
      </w:r>
      <w:r w:rsidRPr="00941ED9">
        <w:rPr>
          <w:rFonts w:ascii="Arial Narrow" w:hAnsi="Arial Narrow"/>
          <w:b w:val="0"/>
          <w:sz w:val="16"/>
          <w:szCs w:val="16"/>
        </w:rPr>
        <w:tab/>
      </w:r>
    </w:p>
    <w:p w:rsidR="00D15242" w:rsidRPr="00941ED9" w:rsidRDefault="00D15242" w:rsidP="00D15242">
      <w:pPr>
        <w:numPr>
          <w:ilvl w:val="0"/>
          <w:numId w:val="6"/>
        </w:numPr>
        <w:tabs>
          <w:tab w:val="clear" w:pos="644"/>
          <w:tab w:val="num" w:pos="426"/>
        </w:tabs>
        <w:spacing w:line="276" w:lineRule="auto"/>
        <w:rPr>
          <w:rFonts w:ascii="Arial Narrow" w:hAnsi="Arial Narrow"/>
          <w:b/>
        </w:rPr>
      </w:pPr>
      <w:r w:rsidRPr="00941ED9">
        <w:rPr>
          <w:rFonts w:ascii="Arial Narrow" w:hAnsi="Arial Narrow"/>
          <w:b/>
        </w:rPr>
        <w:t>Характеристика помещения:</w:t>
      </w:r>
    </w:p>
    <w:p w:rsidR="00D15242" w:rsidRPr="00941ED9" w:rsidRDefault="00D15242" w:rsidP="00D15242">
      <w:pPr>
        <w:spacing w:line="276" w:lineRule="auto"/>
        <w:rPr>
          <w:rFonts w:ascii="Arial Narrow" w:hAnsi="Arial Narrow"/>
        </w:rPr>
      </w:pPr>
      <w:r w:rsidRPr="00941ED9">
        <w:rPr>
          <w:rFonts w:ascii="Arial Narrow" w:hAnsi="Arial Narrow"/>
          <w:b/>
        </w:rPr>
        <w:t>Адрес</w:t>
      </w:r>
      <w:r w:rsidRPr="00941ED9">
        <w:rPr>
          <w:rFonts w:ascii="Arial Narrow" w:hAnsi="Arial Narrow"/>
        </w:rPr>
        <w:t>: _________________________________________________________________________________________________________</w:t>
      </w:r>
    </w:p>
    <w:p w:rsidR="00D15242" w:rsidRPr="00941ED9" w:rsidRDefault="00D15242" w:rsidP="00D15242">
      <w:pPr>
        <w:spacing w:line="276" w:lineRule="auto"/>
        <w:rPr>
          <w:rFonts w:ascii="Arial Narrow" w:hAnsi="Arial Narrow"/>
        </w:rPr>
      </w:pPr>
      <w:r w:rsidRPr="00941ED9">
        <w:rPr>
          <w:rFonts w:ascii="Arial Narrow" w:hAnsi="Arial Narrow"/>
          <w:b/>
        </w:rPr>
        <w:t>Вид помещения:</w:t>
      </w:r>
      <w:r w:rsidRPr="00941ED9">
        <w:rPr>
          <w:rFonts w:ascii="Arial Narrow" w:hAnsi="Arial Narrow"/>
        </w:rPr>
        <w:t xml:space="preserve"> </w:t>
      </w:r>
      <w:r w:rsidRPr="00941ED9">
        <w:rPr>
          <w:rFonts w:ascii="Arial Narrow" w:hAnsi="Arial Narrow"/>
          <w:b/>
        </w:rPr>
        <w:t>отдельная квартира / коммунальная квартира / жилой дом / прочее (указать)</w:t>
      </w:r>
      <w:r w:rsidRPr="00941ED9">
        <w:rPr>
          <w:rFonts w:ascii="Arial Narrow" w:hAnsi="Arial Narrow"/>
        </w:rPr>
        <w:t xml:space="preserve"> __________________________ </w:t>
      </w:r>
    </w:p>
    <w:p w:rsidR="00D15242" w:rsidRPr="00941ED9" w:rsidRDefault="00D15242" w:rsidP="00D15242">
      <w:pPr>
        <w:spacing w:line="276" w:lineRule="auto"/>
        <w:ind w:left="2880" w:firstLine="720"/>
        <w:rPr>
          <w:rFonts w:ascii="Arial Narrow" w:hAnsi="Arial Narrow"/>
          <w:i/>
          <w:sz w:val="16"/>
          <w:szCs w:val="16"/>
        </w:rPr>
      </w:pPr>
      <w:r w:rsidRPr="00941ED9">
        <w:rPr>
          <w:rFonts w:ascii="Arial Narrow" w:hAnsi="Arial Narrow"/>
          <w:i/>
          <w:sz w:val="16"/>
          <w:szCs w:val="16"/>
        </w:rPr>
        <w:t>(ненужное зачеркнуть)</w:t>
      </w:r>
    </w:p>
    <w:p w:rsidR="00D15242" w:rsidRPr="00941ED9" w:rsidRDefault="00D15242" w:rsidP="00D15242">
      <w:pPr>
        <w:spacing w:line="276" w:lineRule="auto"/>
        <w:rPr>
          <w:rFonts w:ascii="Arial Narrow" w:hAnsi="Arial Narrow"/>
        </w:rPr>
      </w:pPr>
      <w:r w:rsidRPr="00941ED9">
        <w:rPr>
          <w:rFonts w:ascii="Arial Narrow" w:hAnsi="Arial Narrow"/>
          <w:b/>
        </w:rPr>
        <w:t>Площадь отапливаемых жилых и нежилых помещений</w:t>
      </w:r>
      <w:r w:rsidRPr="00941ED9">
        <w:rPr>
          <w:rFonts w:ascii="Arial Narrow" w:hAnsi="Arial Narrow"/>
        </w:rPr>
        <w:t xml:space="preserve"> </w:t>
      </w:r>
      <w:r w:rsidRPr="00941ED9">
        <w:rPr>
          <w:rFonts w:ascii="Arial Narrow" w:hAnsi="Arial Narrow"/>
          <w:b/>
        </w:rPr>
        <w:t>составляет</w:t>
      </w:r>
      <w:r w:rsidRPr="00941ED9">
        <w:rPr>
          <w:rFonts w:ascii="Arial Narrow" w:hAnsi="Arial Narrow"/>
        </w:rPr>
        <w:t xml:space="preserve"> _______________________ м</w:t>
      </w:r>
      <w:r w:rsidRPr="00941ED9">
        <w:rPr>
          <w:rFonts w:ascii="Arial Narrow" w:hAnsi="Arial Narrow"/>
          <w:vertAlign w:val="superscript"/>
        </w:rPr>
        <w:t>2</w:t>
      </w:r>
      <w:r w:rsidRPr="00941ED9">
        <w:rPr>
          <w:rFonts w:ascii="Arial Narrow" w:hAnsi="Arial Narrow"/>
        </w:rPr>
        <w:t>;</w:t>
      </w:r>
    </w:p>
    <w:p w:rsidR="00D15242" w:rsidRPr="00941ED9" w:rsidRDefault="00D15242" w:rsidP="00D15242">
      <w:pPr>
        <w:spacing w:line="276" w:lineRule="auto"/>
        <w:rPr>
          <w:rFonts w:ascii="Arial Narrow" w:hAnsi="Arial Narrow"/>
          <w:b/>
        </w:rPr>
      </w:pPr>
      <w:r w:rsidRPr="00941ED9">
        <w:rPr>
          <w:rFonts w:ascii="Arial Narrow" w:hAnsi="Arial Narrow"/>
          <w:b/>
        </w:rPr>
        <w:t xml:space="preserve">Помещение находится у Абонента на праве: </w:t>
      </w:r>
    </w:p>
    <w:p w:rsidR="00D15242" w:rsidRPr="00941ED9" w:rsidRDefault="00D15242" w:rsidP="00D15242">
      <w:pPr>
        <w:spacing w:line="276" w:lineRule="auto"/>
        <w:rPr>
          <w:rFonts w:ascii="Arial Narrow" w:hAnsi="Arial Narrow"/>
        </w:rPr>
      </w:pPr>
      <w:r w:rsidRPr="00941ED9">
        <w:rPr>
          <w:rFonts w:ascii="Arial Narrow" w:hAnsi="Arial Narrow"/>
          <w:b/>
        </w:rPr>
        <w:t>собственности / найма / социального найма / безвозмездного пользования / прочее (указать</w:t>
      </w:r>
      <w:r w:rsidRPr="00941ED9">
        <w:rPr>
          <w:rFonts w:ascii="Arial Narrow" w:hAnsi="Arial Narrow"/>
        </w:rPr>
        <w:t xml:space="preserve">) __________________________, </w:t>
      </w:r>
    </w:p>
    <w:p w:rsidR="00D15242" w:rsidRPr="00941ED9" w:rsidRDefault="00D15242" w:rsidP="00D15242">
      <w:pPr>
        <w:spacing w:line="276" w:lineRule="auto"/>
        <w:ind w:left="1440" w:firstLine="720"/>
        <w:rPr>
          <w:rFonts w:ascii="Arial Narrow" w:hAnsi="Arial Narrow"/>
          <w:i/>
          <w:sz w:val="16"/>
          <w:szCs w:val="16"/>
        </w:rPr>
      </w:pPr>
      <w:r w:rsidRPr="00941ED9">
        <w:rPr>
          <w:rFonts w:ascii="Arial Narrow" w:hAnsi="Arial Narrow"/>
          <w:i/>
          <w:sz w:val="16"/>
          <w:szCs w:val="16"/>
        </w:rPr>
        <w:t>(ненужное зачеркнуть)</w:t>
      </w:r>
    </w:p>
    <w:p w:rsidR="00D15242" w:rsidRPr="00941ED9" w:rsidRDefault="00D15242" w:rsidP="00D15242">
      <w:pPr>
        <w:spacing w:line="276" w:lineRule="auto"/>
        <w:rPr>
          <w:rFonts w:ascii="Arial Narrow" w:hAnsi="Arial Narrow"/>
        </w:rPr>
      </w:pPr>
      <w:r w:rsidRPr="00941ED9">
        <w:rPr>
          <w:rFonts w:ascii="Arial Narrow" w:hAnsi="Arial Narrow"/>
          <w:b/>
        </w:rPr>
        <w:t>в соответствии с</w:t>
      </w:r>
      <w:r w:rsidRPr="00941ED9">
        <w:rPr>
          <w:rFonts w:ascii="Arial Narrow" w:hAnsi="Arial Narrow"/>
        </w:rPr>
        <w:t>_______________________________________________________________________________________________ .</w:t>
      </w:r>
    </w:p>
    <w:p w:rsidR="00D15242" w:rsidRPr="00941ED9" w:rsidRDefault="00D15242" w:rsidP="00D15242">
      <w:pPr>
        <w:spacing w:line="276" w:lineRule="auto"/>
        <w:ind w:firstLine="284"/>
        <w:jc w:val="center"/>
        <w:rPr>
          <w:rFonts w:ascii="Arial Narrow" w:hAnsi="Arial Narrow"/>
          <w:i/>
          <w:sz w:val="16"/>
          <w:szCs w:val="16"/>
        </w:rPr>
      </w:pPr>
      <w:r w:rsidRPr="00941ED9">
        <w:rPr>
          <w:rFonts w:ascii="Arial Narrow" w:hAnsi="Arial Narrow"/>
          <w:i/>
          <w:sz w:val="16"/>
          <w:szCs w:val="16"/>
        </w:rPr>
        <w:t>(наименование и реквизиты документа)</w:t>
      </w:r>
    </w:p>
    <w:p w:rsidR="00D15242" w:rsidRPr="00941ED9" w:rsidRDefault="00D15242" w:rsidP="00D15242">
      <w:pPr>
        <w:spacing w:line="276" w:lineRule="auto"/>
        <w:rPr>
          <w:rFonts w:ascii="Arial Narrow" w:hAnsi="Arial Narrow"/>
          <w:b/>
        </w:rPr>
      </w:pPr>
      <w:r w:rsidRPr="00941ED9">
        <w:rPr>
          <w:rFonts w:ascii="Arial Narrow" w:hAnsi="Arial Narrow"/>
          <w:b/>
        </w:rPr>
        <w:t>На момент заключения Договора в помещении Абонента:</w:t>
      </w:r>
    </w:p>
    <w:p w:rsidR="00D15242" w:rsidRPr="00941ED9" w:rsidRDefault="00D15242" w:rsidP="00D15242">
      <w:pPr>
        <w:spacing w:line="276" w:lineRule="auto"/>
        <w:rPr>
          <w:rFonts w:ascii="Arial Narrow" w:hAnsi="Arial Narrow"/>
        </w:rPr>
      </w:pPr>
      <w:r w:rsidRPr="00941ED9">
        <w:rPr>
          <w:rFonts w:ascii="Arial Narrow" w:hAnsi="Arial Narrow"/>
        </w:rPr>
        <w:t>- постоянно зарегистрировано (проживает) _____________ человек;  временно зарегистрировано (проживает) ___________человек:</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5429"/>
        <w:gridCol w:w="1559"/>
        <w:gridCol w:w="2835"/>
      </w:tblGrid>
      <w:tr w:rsidR="007A73B3" w:rsidRPr="00941ED9" w:rsidTr="00B02196">
        <w:tc>
          <w:tcPr>
            <w:tcW w:w="491" w:type="dxa"/>
            <w:shd w:val="clear" w:color="auto" w:fill="auto"/>
            <w:vAlign w:val="center"/>
          </w:tcPr>
          <w:p w:rsidR="00D15242" w:rsidRPr="00941ED9" w:rsidRDefault="00D15242" w:rsidP="00B02196">
            <w:pPr>
              <w:spacing w:line="276" w:lineRule="auto"/>
              <w:jc w:val="center"/>
              <w:rPr>
                <w:rFonts w:ascii="Arial Narrow" w:hAnsi="Arial Narrow"/>
                <w:b/>
              </w:rPr>
            </w:pPr>
            <w:r w:rsidRPr="00941ED9">
              <w:rPr>
                <w:rFonts w:ascii="Arial Narrow" w:hAnsi="Arial Narrow"/>
                <w:b/>
              </w:rPr>
              <w:t>№</w:t>
            </w:r>
          </w:p>
        </w:tc>
        <w:tc>
          <w:tcPr>
            <w:tcW w:w="5429" w:type="dxa"/>
            <w:shd w:val="clear" w:color="auto" w:fill="auto"/>
            <w:vAlign w:val="center"/>
          </w:tcPr>
          <w:p w:rsidR="00D15242" w:rsidRPr="00941ED9" w:rsidRDefault="00D15242" w:rsidP="00B02196">
            <w:pPr>
              <w:spacing w:line="276" w:lineRule="auto"/>
              <w:jc w:val="center"/>
              <w:rPr>
                <w:rFonts w:ascii="Arial Narrow" w:hAnsi="Arial Narrow"/>
                <w:b/>
              </w:rPr>
            </w:pPr>
            <w:r w:rsidRPr="00941ED9">
              <w:rPr>
                <w:rFonts w:ascii="Arial Narrow" w:hAnsi="Arial Narrow"/>
                <w:b/>
              </w:rPr>
              <w:t>ФИО</w:t>
            </w:r>
          </w:p>
        </w:tc>
        <w:tc>
          <w:tcPr>
            <w:tcW w:w="1559" w:type="dxa"/>
            <w:shd w:val="clear" w:color="auto" w:fill="auto"/>
            <w:vAlign w:val="center"/>
          </w:tcPr>
          <w:p w:rsidR="00D15242" w:rsidRPr="00941ED9" w:rsidRDefault="00D15242" w:rsidP="00B02196">
            <w:pPr>
              <w:spacing w:line="276" w:lineRule="auto"/>
              <w:jc w:val="center"/>
              <w:rPr>
                <w:rFonts w:ascii="Arial Narrow" w:hAnsi="Arial Narrow"/>
                <w:b/>
              </w:rPr>
            </w:pPr>
            <w:r w:rsidRPr="00941ED9">
              <w:rPr>
                <w:rFonts w:ascii="Arial Narrow" w:hAnsi="Arial Narrow"/>
                <w:b/>
              </w:rPr>
              <w:t>Дата рождения</w:t>
            </w:r>
          </w:p>
        </w:tc>
        <w:tc>
          <w:tcPr>
            <w:tcW w:w="2835" w:type="dxa"/>
            <w:shd w:val="clear" w:color="auto" w:fill="auto"/>
            <w:vAlign w:val="center"/>
          </w:tcPr>
          <w:p w:rsidR="00D15242" w:rsidRPr="00941ED9" w:rsidRDefault="00D15242" w:rsidP="00B02196">
            <w:pPr>
              <w:spacing w:line="276" w:lineRule="auto"/>
              <w:jc w:val="center"/>
              <w:rPr>
                <w:rFonts w:ascii="Arial Narrow" w:hAnsi="Arial Narrow"/>
                <w:b/>
              </w:rPr>
            </w:pPr>
            <w:r w:rsidRPr="00941ED9">
              <w:rPr>
                <w:rFonts w:ascii="Arial Narrow" w:hAnsi="Arial Narrow"/>
                <w:b/>
              </w:rPr>
              <w:t>Место рождения</w:t>
            </w:r>
          </w:p>
        </w:tc>
      </w:tr>
      <w:tr w:rsidR="007A73B3" w:rsidRPr="00941ED9" w:rsidTr="00B02196">
        <w:tc>
          <w:tcPr>
            <w:tcW w:w="491" w:type="dxa"/>
            <w:shd w:val="clear" w:color="auto" w:fill="auto"/>
            <w:vAlign w:val="center"/>
          </w:tcPr>
          <w:p w:rsidR="00D15242" w:rsidRPr="00941ED9" w:rsidRDefault="00D15242" w:rsidP="00B02196">
            <w:pPr>
              <w:spacing w:line="276" w:lineRule="auto"/>
              <w:jc w:val="center"/>
              <w:rPr>
                <w:rFonts w:ascii="Arial Narrow" w:hAnsi="Arial Narrow"/>
              </w:rPr>
            </w:pPr>
            <w:r w:rsidRPr="00941ED9">
              <w:rPr>
                <w:rFonts w:ascii="Arial Narrow" w:hAnsi="Arial Narrow"/>
              </w:rPr>
              <w:t>1.</w:t>
            </w:r>
          </w:p>
        </w:tc>
        <w:tc>
          <w:tcPr>
            <w:tcW w:w="5429" w:type="dxa"/>
            <w:shd w:val="clear" w:color="auto" w:fill="auto"/>
          </w:tcPr>
          <w:p w:rsidR="00D15242" w:rsidRPr="00941ED9" w:rsidRDefault="00D15242" w:rsidP="00B02196">
            <w:pPr>
              <w:spacing w:line="276" w:lineRule="auto"/>
              <w:jc w:val="both"/>
              <w:rPr>
                <w:rFonts w:ascii="Arial Narrow" w:hAnsi="Arial Narrow"/>
              </w:rPr>
            </w:pPr>
          </w:p>
        </w:tc>
        <w:tc>
          <w:tcPr>
            <w:tcW w:w="1559" w:type="dxa"/>
            <w:shd w:val="clear" w:color="auto" w:fill="auto"/>
          </w:tcPr>
          <w:p w:rsidR="00D15242" w:rsidRPr="00941ED9" w:rsidRDefault="00D15242" w:rsidP="00B02196">
            <w:pPr>
              <w:spacing w:line="276" w:lineRule="auto"/>
              <w:jc w:val="both"/>
              <w:rPr>
                <w:rFonts w:ascii="Arial Narrow" w:hAnsi="Arial Narrow"/>
              </w:rPr>
            </w:pPr>
          </w:p>
        </w:tc>
        <w:tc>
          <w:tcPr>
            <w:tcW w:w="2835" w:type="dxa"/>
            <w:shd w:val="clear" w:color="auto" w:fill="auto"/>
          </w:tcPr>
          <w:p w:rsidR="00D15242" w:rsidRPr="00941ED9" w:rsidRDefault="00D15242" w:rsidP="00B02196">
            <w:pPr>
              <w:spacing w:line="276" w:lineRule="auto"/>
              <w:jc w:val="both"/>
              <w:rPr>
                <w:rFonts w:ascii="Arial Narrow" w:hAnsi="Arial Narrow"/>
              </w:rPr>
            </w:pPr>
          </w:p>
        </w:tc>
      </w:tr>
      <w:tr w:rsidR="007A73B3" w:rsidRPr="00941ED9" w:rsidTr="00B02196">
        <w:tc>
          <w:tcPr>
            <w:tcW w:w="491" w:type="dxa"/>
            <w:shd w:val="clear" w:color="auto" w:fill="auto"/>
            <w:vAlign w:val="center"/>
          </w:tcPr>
          <w:p w:rsidR="00D15242" w:rsidRPr="00941ED9" w:rsidRDefault="00D15242" w:rsidP="00B02196">
            <w:pPr>
              <w:spacing w:line="276" w:lineRule="auto"/>
              <w:jc w:val="center"/>
              <w:rPr>
                <w:rFonts w:ascii="Arial Narrow" w:hAnsi="Arial Narrow"/>
              </w:rPr>
            </w:pPr>
            <w:r w:rsidRPr="00941ED9">
              <w:rPr>
                <w:rFonts w:ascii="Arial Narrow" w:hAnsi="Arial Narrow"/>
              </w:rPr>
              <w:t>2.</w:t>
            </w:r>
          </w:p>
        </w:tc>
        <w:tc>
          <w:tcPr>
            <w:tcW w:w="5429" w:type="dxa"/>
            <w:shd w:val="clear" w:color="auto" w:fill="auto"/>
          </w:tcPr>
          <w:p w:rsidR="00D15242" w:rsidRPr="00941ED9" w:rsidRDefault="00D15242" w:rsidP="00B02196">
            <w:pPr>
              <w:spacing w:line="276" w:lineRule="auto"/>
              <w:jc w:val="both"/>
              <w:rPr>
                <w:rFonts w:ascii="Arial Narrow" w:hAnsi="Arial Narrow"/>
              </w:rPr>
            </w:pPr>
          </w:p>
        </w:tc>
        <w:tc>
          <w:tcPr>
            <w:tcW w:w="1559" w:type="dxa"/>
            <w:shd w:val="clear" w:color="auto" w:fill="auto"/>
          </w:tcPr>
          <w:p w:rsidR="00D15242" w:rsidRPr="00941ED9" w:rsidRDefault="00D15242" w:rsidP="00B02196">
            <w:pPr>
              <w:spacing w:line="276" w:lineRule="auto"/>
              <w:jc w:val="both"/>
              <w:rPr>
                <w:rFonts w:ascii="Arial Narrow" w:hAnsi="Arial Narrow"/>
              </w:rPr>
            </w:pPr>
          </w:p>
        </w:tc>
        <w:tc>
          <w:tcPr>
            <w:tcW w:w="2835" w:type="dxa"/>
            <w:shd w:val="clear" w:color="auto" w:fill="auto"/>
          </w:tcPr>
          <w:p w:rsidR="00D15242" w:rsidRPr="00941ED9" w:rsidRDefault="00D15242" w:rsidP="00B02196">
            <w:pPr>
              <w:spacing w:line="276" w:lineRule="auto"/>
              <w:jc w:val="both"/>
              <w:rPr>
                <w:rFonts w:ascii="Arial Narrow" w:hAnsi="Arial Narrow"/>
              </w:rPr>
            </w:pPr>
          </w:p>
        </w:tc>
      </w:tr>
      <w:tr w:rsidR="007A73B3" w:rsidRPr="00941ED9" w:rsidTr="00B02196">
        <w:tc>
          <w:tcPr>
            <w:tcW w:w="491" w:type="dxa"/>
            <w:shd w:val="clear" w:color="auto" w:fill="auto"/>
            <w:vAlign w:val="center"/>
          </w:tcPr>
          <w:p w:rsidR="00D15242" w:rsidRPr="00941ED9" w:rsidRDefault="00D15242" w:rsidP="00B02196">
            <w:pPr>
              <w:spacing w:line="276" w:lineRule="auto"/>
              <w:jc w:val="center"/>
              <w:rPr>
                <w:rFonts w:ascii="Arial Narrow" w:hAnsi="Arial Narrow"/>
              </w:rPr>
            </w:pPr>
            <w:r w:rsidRPr="00941ED9">
              <w:rPr>
                <w:rFonts w:ascii="Arial Narrow" w:hAnsi="Arial Narrow"/>
              </w:rPr>
              <w:t>3.</w:t>
            </w:r>
          </w:p>
        </w:tc>
        <w:tc>
          <w:tcPr>
            <w:tcW w:w="5429" w:type="dxa"/>
            <w:shd w:val="clear" w:color="auto" w:fill="auto"/>
          </w:tcPr>
          <w:p w:rsidR="00D15242" w:rsidRPr="00941ED9" w:rsidRDefault="00D15242" w:rsidP="00B02196">
            <w:pPr>
              <w:spacing w:line="276" w:lineRule="auto"/>
              <w:jc w:val="both"/>
              <w:rPr>
                <w:rFonts w:ascii="Arial Narrow" w:hAnsi="Arial Narrow"/>
              </w:rPr>
            </w:pPr>
          </w:p>
        </w:tc>
        <w:tc>
          <w:tcPr>
            <w:tcW w:w="1559" w:type="dxa"/>
            <w:shd w:val="clear" w:color="auto" w:fill="auto"/>
          </w:tcPr>
          <w:p w:rsidR="00D15242" w:rsidRPr="00941ED9" w:rsidRDefault="00D15242" w:rsidP="00B02196">
            <w:pPr>
              <w:spacing w:line="276" w:lineRule="auto"/>
              <w:jc w:val="both"/>
              <w:rPr>
                <w:rFonts w:ascii="Arial Narrow" w:hAnsi="Arial Narrow"/>
              </w:rPr>
            </w:pPr>
          </w:p>
        </w:tc>
        <w:tc>
          <w:tcPr>
            <w:tcW w:w="2835" w:type="dxa"/>
            <w:shd w:val="clear" w:color="auto" w:fill="auto"/>
          </w:tcPr>
          <w:p w:rsidR="00D15242" w:rsidRPr="00941ED9" w:rsidRDefault="00D15242" w:rsidP="00B02196">
            <w:pPr>
              <w:spacing w:line="276" w:lineRule="auto"/>
              <w:jc w:val="both"/>
              <w:rPr>
                <w:rFonts w:ascii="Arial Narrow" w:hAnsi="Arial Narrow"/>
              </w:rPr>
            </w:pPr>
          </w:p>
        </w:tc>
      </w:tr>
      <w:tr w:rsidR="007A73B3" w:rsidRPr="00941ED9" w:rsidTr="00B02196">
        <w:tc>
          <w:tcPr>
            <w:tcW w:w="491" w:type="dxa"/>
            <w:shd w:val="clear" w:color="auto" w:fill="auto"/>
            <w:vAlign w:val="center"/>
          </w:tcPr>
          <w:p w:rsidR="00D15242" w:rsidRPr="00941ED9" w:rsidRDefault="00D15242" w:rsidP="00B02196">
            <w:pPr>
              <w:spacing w:line="276" w:lineRule="auto"/>
              <w:jc w:val="center"/>
              <w:rPr>
                <w:rFonts w:ascii="Arial Narrow" w:hAnsi="Arial Narrow"/>
              </w:rPr>
            </w:pPr>
            <w:r w:rsidRPr="00941ED9">
              <w:rPr>
                <w:rFonts w:ascii="Arial Narrow" w:hAnsi="Arial Narrow"/>
              </w:rPr>
              <w:t>4.</w:t>
            </w:r>
          </w:p>
        </w:tc>
        <w:tc>
          <w:tcPr>
            <w:tcW w:w="5429" w:type="dxa"/>
            <w:shd w:val="clear" w:color="auto" w:fill="auto"/>
          </w:tcPr>
          <w:p w:rsidR="00D15242" w:rsidRPr="00941ED9" w:rsidRDefault="00D15242" w:rsidP="00B02196">
            <w:pPr>
              <w:spacing w:line="276" w:lineRule="auto"/>
              <w:jc w:val="both"/>
              <w:rPr>
                <w:rFonts w:ascii="Arial Narrow" w:hAnsi="Arial Narrow"/>
              </w:rPr>
            </w:pPr>
          </w:p>
        </w:tc>
        <w:tc>
          <w:tcPr>
            <w:tcW w:w="1559" w:type="dxa"/>
            <w:shd w:val="clear" w:color="auto" w:fill="auto"/>
          </w:tcPr>
          <w:p w:rsidR="00D15242" w:rsidRPr="00941ED9" w:rsidRDefault="00D15242" w:rsidP="00B02196">
            <w:pPr>
              <w:spacing w:line="276" w:lineRule="auto"/>
              <w:jc w:val="both"/>
              <w:rPr>
                <w:rFonts w:ascii="Arial Narrow" w:hAnsi="Arial Narrow"/>
              </w:rPr>
            </w:pPr>
          </w:p>
        </w:tc>
        <w:tc>
          <w:tcPr>
            <w:tcW w:w="2835" w:type="dxa"/>
            <w:shd w:val="clear" w:color="auto" w:fill="auto"/>
          </w:tcPr>
          <w:p w:rsidR="00D15242" w:rsidRPr="00941ED9" w:rsidRDefault="00D15242" w:rsidP="00B02196">
            <w:pPr>
              <w:spacing w:line="276" w:lineRule="auto"/>
              <w:jc w:val="both"/>
              <w:rPr>
                <w:rFonts w:ascii="Arial Narrow" w:hAnsi="Arial Narrow"/>
              </w:rPr>
            </w:pPr>
          </w:p>
        </w:tc>
      </w:tr>
      <w:tr w:rsidR="00D15242" w:rsidRPr="00941ED9" w:rsidTr="00B02196">
        <w:tc>
          <w:tcPr>
            <w:tcW w:w="491" w:type="dxa"/>
            <w:shd w:val="clear" w:color="auto" w:fill="auto"/>
            <w:vAlign w:val="center"/>
          </w:tcPr>
          <w:p w:rsidR="00D15242" w:rsidRPr="00941ED9" w:rsidRDefault="00D15242" w:rsidP="00B02196">
            <w:pPr>
              <w:spacing w:line="276" w:lineRule="auto"/>
              <w:jc w:val="center"/>
              <w:rPr>
                <w:rFonts w:ascii="Arial Narrow" w:hAnsi="Arial Narrow"/>
              </w:rPr>
            </w:pPr>
            <w:r w:rsidRPr="00941ED9">
              <w:rPr>
                <w:rFonts w:ascii="Arial Narrow" w:hAnsi="Arial Narrow"/>
              </w:rPr>
              <w:t>5.</w:t>
            </w:r>
          </w:p>
        </w:tc>
        <w:tc>
          <w:tcPr>
            <w:tcW w:w="5429" w:type="dxa"/>
            <w:shd w:val="clear" w:color="auto" w:fill="auto"/>
          </w:tcPr>
          <w:p w:rsidR="00D15242" w:rsidRPr="00941ED9" w:rsidRDefault="00D15242" w:rsidP="00B02196">
            <w:pPr>
              <w:spacing w:line="276" w:lineRule="auto"/>
              <w:jc w:val="both"/>
              <w:rPr>
                <w:rFonts w:ascii="Arial Narrow" w:hAnsi="Arial Narrow"/>
              </w:rPr>
            </w:pPr>
          </w:p>
        </w:tc>
        <w:tc>
          <w:tcPr>
            <w:tcW w:w="1559" w:type="dxa"/>
            <w:shd w:val="clear" w:color="auto" w:fill="auto"/>
          </w:tcPr>
          <w:p w:rsidR="00D15242" w:rsidRPr="00941ED9" w:rsidRDefault="00D15242" w:rsidP="00B02196">
            <w:pPr>
              <w:spacing w:line="276" w:lineRule="auto"/>
              <w:jc w:val="both"/>
              <w:rPr>
                <w:rFonts w:ascii="Arial Narrow" w:hAnsi="Arial Narrow"/>
              </w:rPr>
            </w:pPr>
          </w:p>
        </w:tc>
        <w:tc>
          <w:tcPr>
            <w:tcW w:w="2835" w:type="dxa"/>
            <w:shd w:val="clear" w:color="auto" w:fill="auto"/>
          </w:tcPr>
          <w:p w:rsidR="00D15242" w:rsidRPr="00941ED9" w:rsidRDefault="00D15242" w:rsidP="00B02196">
            <w:pPr>
              <w:spacing w:line="276" w:lineRule="auto"/>
              <w:ind w:left="2302" w:right="-2773"/>
              <w:jc w:val="both"/>
              <w:rPr>
                <w:rFonts w:ascii="Arial Narrow" w:hAnsi="Arial Narrow"/>
              </w:rPr>
            </w:pPr>
          </w:p>
        </w:tc>
      </w:tr>
    </w:tbl>
    <w:p w:rsidR="00D15242" w:rsidRPr="00941ED9" w:rsidRDefault="00D15242" w:rsidP="00D15242">
      <w:pPr>
        <w:spacing w:line="276" w:lineRule="auto"/>
        <w:rPr>
          <w:rFonts w:ascii="Arial Narrow" w:hAnsi="Arial Narrow"/>
          <w:b/>
          <w:sz w:val="10"/>
          <w:szCs w:val="10"/>
        </w:rPr>
      </w:pPr>
    </w:p>
    <w:p w:rsidR="00D15242" w:rsidRPr="00941ED9" w:rsidRDefault="00D15242" w:rsidP="00D15242">
      <w:pPr>
        <w:ind w:firstLine="284"/>
        <w:rPr>
          <w:rFonts w:ascii="Arial Narrow" w:hAnsi="Arial Narrow"/>
        </w:rPr>
      </w:pPr>
      <w:r w:rsidRPr="00941ED9">
        <w:rPr>
          <w:rFonts w:ascii="Arial Narrow" w:hAnsi="Arial Narrow"/>
          <w:b/>
        </w:rPr>
        <w:t xml:space="preserve">2.Характеристика вида потребления газа: </w:t>
      </w:r>
    </w:p>
    <w:p w:rsidR="00D15242" w:rsidRPr="00941ED9" w:rsidRDefault="00D15242" w:rsidP="00D15242">
      <w:pPr>
        <w:jc w:val="both"/>
        <w:rPr>
          <w:rFonts w:ascii="Arial Narrow" w:hAnsi="Arial Narrow"/>
        </w:rPr>
      </w:pPr>
      <w:r w:rsidRPr="00941ED9">
        <w:rPr>
          <w:rFonts w:ascii="Arial Narrow" w:hAnsi="Arial Narrow"/>
          <w:b/>
        </w:rPr>
        <w:t>приготовление пищи / отопление жилых и нежилых помещений / нагрев воды / приготовление кормов и подогрев воды для содержания животных и домашней птицы</w:t>
      </w:r>
      <w:r w:rsidRPr="00941ED9">
        <w:rPr>
          <w:rFonts w:ascii="Arial Narrow" w:hAnsi="Arial Narrow"/>
        </w:rPr>
        <w:t xml:space="preserve"> </w:t>
      </w:r>
      <w:r w:rsidRPr="00941ED9">
        <w:rPr>
          <w:rFonts w:ascii="Arial Narrow" w:hAnsi="Arial Narrow"/>
        </w:rPr>
        <w:tab/>
      </w:r>
      <w:r w:rsidRPr="00941ED9">
        <w:rPr>
          <w:rFonts w:ascii="Arial Narrow" w:hAnsi="Arial Narrow"/>
        </w:rPr>
        <w:tab/>
      </w:r>
      <w:r w:rsidRPr="00941ED9">
        <w:rPr>
          <w:rFonts w:ascii="Arial Narrow" w:hAnsi="Arial Narrow"/>
        </w:rPr>
        <w:tab/>
      </w:r>
      <w:r w:rsidRPr="00941ED9">
        <w:rPr>
          <w:rFonts w:ascii="Arial Narrow" w:hAnsi="Arial Narrow"/>
          <w:i/>
          <w:sz w:val="16"/>
          <w:szCs w:val="16"/>
        </w:rPr>
        <w:t>(ненужное зачеркнуть)</w:t>
      </w:r>
    </w:p>
    <w:p w:rsidR="00D15242" w:rsidRPr="00941ED9" w:rsidRDefault="00D15242" w:rsidP="00D15242">
      <w:pPr>
        <w:ind w:firstLine="284"/>
        <w:jc w:val="both"/>
        <w:rPr>
          <w:rFonts w:ascii="Arial Narrow" w:hAnsi="Arial Narrow"/>
        </w:rPr>
      </w:pPr>
      <w:r w:rsidRPr="00941ED9">
        <w:rPr>
          <w:rFonts w:ascii="Arial Narrow" w:hAnsi="Arial Narrow"/>
        </w:rPr>
        <w:t xml:space="preserve">В случае потребления газа для приготовления кормов и подогрева воды для содержания животных и домашней птицы необходимо указать вид и количество сельскохозяйственных животных и домашней птицы:__________________________________ </w:t>
      </w:r>
    </w:p>
    <w:p w:rsidR="00D15242" w:rsidRPr="00941ED9" w:rsidRDefault="00D15242" w:rsidP="00D15242">
      <w:pPr>
        <w:jc w:val="both"/>
        <w:rPr>
          <w:rFonts w:ascii="Arial Narrow" w:hAnsi="Arial Narrow"/>
        </w:rPr>
      </w:pPr>
      <w:r w:rsidRPr="00941ED9">
        <w:rPr>
          <w:rFonts w:ascii="Arial Narrow" w:hAnsi="Arial Narrow"/>
        </w:rPr>
        <w:t>_______________________________________________________________________________________________________________</w:t>
      </w:r>
    </w:p>
    <w:p w:rsidR="00D15242" w:rsidRPr="00941ED9" w:rsidRDefault="00D15242" w:rsidP="00D15242">
      <w:pPr>
        <w:jc w:val="both"/>
        <w:rPr>
          <w:rFonts w:ascii="Arial Narrow" w:hAnsi="Arial Narrow"/>
        </w:rPr>
      </w:pPr>
      <w:r w:rsidRPr="00941ED9">
        <w:rPr>
          <w:rFonts w:ascii="Arial Narrow" w:hAnsi="Arial Narrow"/>
        </w:rPr>
        <w:t>_______________________________________________________________________________________________________________</w:t>
      </w:r>
    </w:p>
    <w:p w:rsidR="00D15242" w:rsidRPr="00941ED9" w:rsidRDefault="00D15242" w:rsidP="00D15242">
      <w:pPr>
        <w:spacing w:line="276" w:lineRule="auto"/>
        <w:ind w:firstLine="284"/>
        <w:rPr>
          <w:rFonts w:ascii="Arial Narrow" w:hAnsi="Arial Narrow"/>
          <w:b/>
        </w:rPr>
      </w:pPr>
      <w:r w:rsidRPr="00941ED9">
        <w:rPr>
          <w:rFonts w:ascii="Arial Narrow" w:hAnsi="Arial Narrow"/>
          <w:b/>
        </w:rPr>
        <w:t xml:space="preserve">3.Номенклатура (состав) и типы газоиспользующего оборудования: </w:t>
      </w:r>
    </w:p>
    <w:p w:rsidR="00D15242" w:rsidRPr="00941ED9" w:rsidRDefault="00D15242" w:rsidP="00D15242">
      <w:pPr>
        <w:spacing w:line="276" w:lineRule="auto"/>
        <w:rPr>
          <w:rFonts w:ascii="Arial Narrow" w:hAnsi="Arial Narrow"/>
        </w:rPr>
      </w:pPr>
      <w:r w:rsidRPr="00941ED9">
        <w:rPr>
          <w:rFonts w:ascii="Arial Narrow" w:hAnsi="Arial Narrow"/>
        </w:rPr>
        <w:t>газовая плита ______________________________________________________________________, количество ___________ единиц;</w:t>
      </w:r>
    </w:p>
    <w:p w:rsidR="00D15242" w:rsidRPr="00941ED9" w:rsidRDefault="00D15242" w:rsidP="00D15242">
      <w:pPr>
        <w:spacing w:line="276" w:lineRule="auto"/>
        <w:rPr>
          <w:rFonts w:ascii="Arial Narrow" w:hAnsi="Arial Narrow"/>
        </w:rPr>
      </w:pPr>
      <w:r w:rsidRPr="00941ED9">
        <w:rPr>
          <w:rFonts w:ascii="Arial Narrow" w:hAnsi="Arial Narrow"/>
        </w:rPr>
        <w:t>проточный газовый водонагреватель __________________________________________________, количество____________ единиц;</w:t>
      </w:r>
    </w:p>
    <w:p w:rsidR="00D15242" w:rsidRPr="00941ED9" w:rsidRDefault="00D15242" w:rsidP="00D15242">
      <w:pPr>
        <w:spacing w:line="276" w:lineRule="auto"/>
        <w:rPr>
          <w:rFonts w:ascii="Arial Narrow" w:hAnsi="Arial Narrow"/>
        </w:rPr>
      </w:pPr>
      <w:r w:rsidRPr="00941ED9">
        <w:rPr>
          <w:rFonts w:ascii="Arial Narrow" w:hAnsi="Arial Narrow"/>
        </w:rPr>
        <w:t>емкостной газовый водонагреватель __________________________________________________, количество  ___________ единиц;</w:t>
      </w:r>
    </w:p>
    <w:p w:rsidR="00D15242" w:rsidRPr="00941ED9" w:rsidRDefault="00D15242" w:rsidP="00D15242">
      <w:pPr>
        <w:spacing w:line="276" w:lineRule="auto"/>
        <w:rPr>
          <w:rFonts w:ascii="Arial Narrow" w:hAnsi="Arial Narrow"/>
        </w:rPr>
      </w:pPr>
      <w:r w:rsidRPr="00941ED9">
        <w:rPr>
          <w:rFonts w:ascii="Arial Narrow" w:hAnsi="Arial Narrow"/>
        </w:rPr>
        <w:t>печная горелка ____________________________________________________________________, количество  ___________ единиц;</w:t>
      </w:r>
    </w:p>
    <w:p w:rsidR="00D15242" w:rsidRPr="00941ED9" w:rsidRDefault="00D15242" w:rsidP="00D15242">
      <w:pPr>
        <w:spacing w:line="276" w:lineRule="auto"/>
        <w:rPr>
          <w:rFonts w:ascii="Arial Narrow" w:hAnsi="Arial Narrow"/>
        </w:rPr>
      </w:pPr>
      <w:r w:rsidRPr="00941ED9">
        <w:rPr>
          <w:rFonts w:ascii="Arial Narrow" w:hAnsi="Arial Narrow"/>
        </w:rPr>
        <w:t>прочее оборудование________________________________________________________________,количество____________ единиц.</w:t>
      </w:r>
    </w:p>
    <w:p w:rsidR="00D15242" w:rsidRPr="00941ED9" w:rsidRDefault="00D15242" w:rsidP="00D15242">
      <w:pPr>
        <w:spacing w:line="276" w:lineRule="auto"/>
        <w:ind w:firstLine="284"/>
        <w:rPr>
          <w:rFonts w:ascii="Arial Narrow" w:hAnsi="Arial Narrow"/>
          <w:b/>
        </w:rPr>
      </w:pPr>
      <w:r w:rsidRPr="00941ED9">
        <w:rPr>
          <w:rFonts w:ascii="Arial Narrow" w:hAnsi="Arial Narrow"/>
          <w:b/>
        </w:rPr>
        <w:t>4.Характеристики прибора учета газа:</w:t>
      </w:r>
    </w:p>
    <w:p w:rsidR="00D15242" w:rsidRPr="00941ED9" w:rsidRDefault="00D15242" w:rsidP="00D15242">
      <w:pPr>
        <w:spacing w:line="276" w:lineRule="auto"/>
        <w:rPr>
          <w:rFonts w:ascii="Arial Narrow" w:hAnsi="Arial Narrow"/>
        </w:rPr>
      </w:pPr>
      <w:r w:rsidRPr="00941ED9">
        <w:rPr>
          <w:rFonts w:ascii="Arial Narrow" w:hAnsi="Arial Narrow"/>
        </w:rPr>
        <w:t xml:space="preserve">Наличие прибора учета газа: </w:t>
      </w:r>
      <w:r w:rsidRPr="00941ED9">
        <w:rPr>
          <w:rFonts w:ascii="Arial Narrow" w:hAnsi="Arial Narrow"/>
          <w:b/>
        </w:rPr>
        <w:t>имеется / не имеется</w:t>
      </w:r>
      <w:r w:rsidRPr="00941ED9">
        <w:rPr>
          <w:rFonts w:ascii="Arial Narrow" w:hAnsi="Arial Narrow"/>
        </w:rPr>
        <w:t xml:space="preserve"> </w:t>
      </w:r>
      <w:r w:rsidRPr="00941ED9">
        <w:rPr>
          <w:rFonts w:ascii="Arial Narrow" w:hAnsi="Arial Narrow"/>
          <w:i/>
          <w:sz w:val="16"/>
          <w:szCs w:val="16"/>
        </w:rPr>
        <w:t xml:space="preserve">(ненужное зачеркнуть); </w:t>
      </w:r>
      <w:r w:rsidRPr="00941ED9">
        <w:rPr>
          <w:rFonts w:ascii="Arial Narrow" w:hAnsi="Arial Narrow"/>
        </w:rPr>
        <w:t>Дата установки_____________________________________;</w:t>
      </w:r>
    </w:p>
    <w:p w:rsidR="00D15242" w:rsidRPr="00941ED9" w:rsidRDefault="00D15242" w:rsidP="00D15242">
      <w:pPr>
        <w:spacing w:line="276" w:lineRule="auto"/>
        <w:rPr>
          <w:rFonts w:ascii="Arial Narrow" w:hAnsi="Arial Narrow"/>
        </w:rPr>
      </w:pPr>
      <w:r w:rsidRPr="00941ED9">
        <w:rPr>
          <w:rFonts w:ascii="Arial Narrow" w:hAnsi="Arial Narrow"/>
        </w:rPr>
        <w:t xml:space="preserve">Тип: </w:t>
      </w:r>
      <w:r w:rsidRPr="00941ED9">
        <w:rPr>
          <w:rFonts w:ascii="Arial Narrow" w:hAnsi="Arial Narrow"/>
          <w:b/>
        </w:rPr>
        <w:t>индивидуальный / групповой</w:t>
      </w:r>
      <w:r w:rsidRPr="00941ED9">
        <w:rPr>
          <w:rFonts w:ascii="Arial Narrow" w:hAnsi="Arial Narrow"/>
        </w:rPr>
        <w:t xml:space="preserve"> </w:t>
      </w:r>
      <w:r w:rsidRPr="00941ED9">
        <w:rPr>
          <w:rFonts w:ascii="Arial Narrow" w:hAnsi="Arial Narrow"/>
          <w:i/>
          <w:sz w:val="16"/>
          <w:szCs w:val="16"/>
        </w:rPr>
        <w:t xml:space="preserve">(ненужное зачеркнуть); </w:t>
      </w:r>
      <w:r w:rsidRPr="00941ED9">
        <w:rPr>
          <w:rFonts w:ascii="Arial Narrow" w:hAnsi="Arial Narrow"/>
        </w:rPr>
        <w:t>Процент распределения объемов газа группового прибора учета ________;</w:t>
      </w:r>
    </w:p>
    <w:p w:rsidR="00D15242" w:rsidRPr="00941ED9" w:rsidRDefault="00D15242" w:rsidP="00D15242">
      <w:pPr>
        <w:spacing w:line="276" w:lineRule="auto"/>
        <w:rPr>
          <w:rFonts w:ascii="Arial Narrow" w:hAnsi="Arial Narrow"/>
        </w:rPr>
      </w:pPr>
      <w:r w:rsidRPr="00941ED9">
        <w:rPr>
          <w:rFonts w:ascii="Arial Narrow" w:hAnsi="Arial Narrow"/>
        </w:rPr>
        <w:t>Марка прибора учета газа ________________________________; Номер прибора учета газа_________________________________;</w:t>
      </w:r>
    </w:p>
    <w:p w:rsidR="00D15242" w:rsidRPr="00941ED9" w:rsidRDefault="00D15242" w:rsidP="00D15242">
      <w:pPr>
        <w:spacing w:line="276" w:lineRule="auto"/>
        <w:rPr>
          <w:rFonts w:ascii="Arial Narrow" w:hAnsi="Arial Narrow"/>
        </w:rPr>
      </w:pPr>
      <w:r w:rsidRPr="00941ED9">
        <w:rPr>
          <w:rFonts w:ascii="Arial Narrow" w:eastAsia="Arial Narrow" w:hAnsi="Arial Narrow"/>
        </w:rPr>
        <w:t xml:space="preserve">Номер </w:t>
      </w:r>
      <w:r w:rsidRPr="00941ED9">
        <w:rPr>
          <w:rFonts w:ascii="Arial Narrow" w:hAnsi="Arial Narrow"/>
        </w:rPr>
        <w:t>заводской пломбы ________________________________; Дата выпуска____________________________________________;</w:t>
      </w:r>
    </w:p>
    <w:p w:rsidR="00D15242" w:rsidRPr="00941ED9" w:rsidRDefault="00D15242" w:rsidP="00D15242">
      <w:pPr>
        <w:spacing w:line="276" w:lineRule="auto"/>
        <w:rPr>
          <w:rFonts w:ascii="Arial Narrow" w:hAnsi="Arial Narrow"/>
        </w:rPr>
      </w:pPr>
      <w:r w:rsidRPr="00941ED9">
        <w:rPr>
          <w:rFonts w:ascii="Arial Narrow" w:hAnsi="Arial Narrow"/>
        </w:rPr>
        <w:t>Завод изготовитель</w:t>
      </w:r>
      <w:r w:rsidRPr="00941ED9">
        <w:rPr>
          <w:rFonts w:ascii="Arial Narrow" w:eastAsia="Arial Narrow" w:hAnsi="Arial Narrow"/>
        </w:rPr>
        <w:t xml:space="preserve"> </w:t>
      </w:r>
      <w:r w:rsidRPr="00941ED9">
        <w:rPr>
          <w:rFonts w:ascii="Arial Narrow" w:hAnsi="Arial Narrow"/>
        </w:rPr>
        <w:t>______________________________________________________________________________________________;</w:t>
      </w:r>
    </w:p>
    <w:p w:rsidR="00D15242" w:rsidRPr="00941ED9" w:rsidRDefault="00D15242" w:rsidP="00D15242">
      <w:pPr>
        <w:spacing w:line="276" w:lineRule="auto"/>
        <w:rPr>
          <w:rFonts w:ascii="Arial Narrow" w:hAnsi="Arial Narrow"/>
        </w:rPr>
      </w:pPr>
      <w:r w:rsidRPr="00941ED9">
        <w:rPr>
          <w:rFonts w:ascii="Arial Narrow" w:hAnsi="Arial Narrow"/>
        </w:rPr>
        <w:t>Дата последней поверки__________________; Дата следующей поверки_______________; Межповерочный интервал___________;</w:t>
      </w:r>
    </w:p>
    <w:p w:rsidR="00D15242" w:rsidRPr="00941ED9" w:rsidRDefault="00D15242" w:rsidP="00D15242">
      <w:pPr>
        <w:spacing w:line="276" w:lineRule="auto"/>
        <w:rPr>
          <w:rFonts w:ascii="Arial Narrow" w:hAnsi="Arial Narrow"/>
        </w:rPr>
      </w:pPr>
      <w:r w:rsidRPr="00941ED9">
        <w:rPr>
          <w:rFonts w:ascii="Arial Narrow" w:hAnsi="Arial Narrow"/>
        </w:rPr>
        <w:t>Наименование организации-поверителя_____________________________________________________________________________;</w:t>
      </w:r>
    </w:p>
    <w:p w:rsidR="00D15242" w:rsidRPr="00941ED9" w:rsidRDefault="00D15242" w:rsidP="00D15242">
      <w:pPr>
        <w:spacing w:line="276" w:lineRule="auto"/>
        <w:rPr>
          <w:rFonts w:ascii="Arial Narrow" w:hAnsi="Arial Narrow"/>
        </w:rPr>
      </w:pPr>
      <w:r w:rsidRPr="00941ED9">
        <w:rPr>
          <w:rFonts w:ascii="Arial Narrow" w:hAnsi="Arial Narrow"/>
        </w:rPr>
        <w:t>Дата установки пломбы Поставщика_____________________; Номер пломбы Поставщика___________________________________;</w:t>
      </w:r>
    </w:p>
    <w:p w:rsidR="00D15242" w:rsidRPr="00941ED9" w:rsidRDefault="00D15242" w:rsidP="00D15242">
      <w:pPr>
        <w:spacing w:line="276" w:lineRule="auto"/>
        <w:rPr>
          <w:rFonts w:ascii="Arial Narrow" w:hAnsi="Arial Narrow"/>
        </w:rPr>
      </w:pPr>
      <w:r w:rsidRPr="00941ED9">
        <w:rPr>
          <w:rFonts w:ascii="Arial Narrow" w:hAnsi="Arial Narrow"/>
        </w:rPr>
        <w:t>Показания прибора учета газа на момент заключения Договора_________________________________________________________;</w:t>
      </w:r>
    </w:p>
    <w:p w:rsidR="00D15242" w:rsidRPr="00941ED9" w:rsidRDefault="00D15242" w:rsidP="00D15242">
      <w:pPr>
        <w:spacing w:line="276" w:lineRule="auto"/>
        <w:rPr>
          <w:rFonts w:ascii="Arial Narrow" w:hAnsi="Arial Narrow"/>
        </w:rPr>
      </w:pPr>
      <w:r w:rsidRPr="00941ED9">
        <w:rPr>
          <w:rFonts w:ascii="Arial Narrow" w:hAnsi="Arial Narrow"/>
        </w:rPr>
        <w:t xml:space="preserve">Место присоединения к газопроводу: </w:t>
      </w:r>
      <w:r w:rsidRPr="00941ED9">
        <w:rPr>
          <w:rFonts w:ascii="Arial Narrow" w:hAnsi="Arial Narrow"/>
          <w:b/>
        </w:rPr>
        <w:t>в отапливаемом / не отапливаемом / вне помещения</w:t>
      </w:r>
      <w:r w:rsidRPr="00941ED9">
        <w:rPr>
          <w:rFonts w:ascii="Arial Narrow" w:hAnsi="Arial Narrow"/>
        </w:rPr>
        <w:t xml:space="preserve"> </w:t>
      </w:r>
      <w:r w:rsidRPr="00941ED9">
        <w:rPr>
          <w:rFonts w:ascii="Arial Narrow" w:hAnsi="Arial Narrow"/>
          <w:sz w:val="16"/>
          <w:szCs w:val="16"/>
        </w:rPr>
        <w:t>(</w:t>
      </w:r>
      <w:r w:rsidRPr="00941ED9">
        <w:rPr>
          <w:rFonts w:ascii="Arial Narrow" w:hAnsi="Arial Narrow"/>
          <w:i/>
          <w:sz w:val="16"/>
          <w:szCs w:val="16"/>
        </w:rPr>
        <w:t>ненужное зачеркнуть</w:t>
      </w:r>
      <w:r w:rsidRPr="00941ED9">
        <w:rPr>
          <w:rFonts w:ascii="Arial Narrow" w:hAnsi="Arial Narrow"/>
          <w:sz w:val="16"/>
          <w:szCs w:val="16"/>
        </w:rPr>
        <w:t>);</w:t>
      </w:r>
    </w:p>
    <w:p w:rsidR="00D15242" w:rsidRPr="00941ED9" w:rsidRDefault="00D15242" w:rsidP="00D15242">
      <w:pPr>
        <w:spacing w:line="276" w:lineRule="auto"/>
        <w:rPr>
          <w:rFonts w:ascii="Arial Narrow" w:hAnsi="Arial Narrow"/>
        </w:rPr>
      </w:pPr>
      <w:r w:rsidRPr="00941ED9">
        <w:rPr>
          <w:rFonts w:ascii="Arial Narrow" w:hAnsi="Arial Narrow"/>
        </w:rPr>
        <w:t xml:space="preserve">Наличие температурной компенсации: </w:t>
      </w:r>
      <w:r w:rsidRPr="00941ED9">
        <w:rPr>
          <w:rFonts w:ascii="Arial Narrow" w:hAnsi="Arial Narrow"/>
          <w:b/>
        </w:rPr>
        <w:t xml:space="preserve">имеется / не имеется </w:t>
      </w:r>
      <w:r w:rsidRPr="00941ED9">
        <w:rPr>
          <w:rFonts w:ascii="Arial Narrow" w:hAnsi="Arial Narrow"/>
          <w:i/>
          <w:sz w:val="16"/>
          <w:szCs w:val="16"/>
        </w:rPr>
        <w:t>(ненужное зачеркнуть).</w:t>
      </w:r>
    </w:p>
    <w:p w:rsidR="00D15242" w:rsidRPr="00941ED9" w:rsidRDefault="00D15242" w:rsidP="00D15242">
      <w:pPr>
        <w:spacing w:line="276" w:lineRule="auto"/>
        <w:ind w:firstLine="284"/>
        <w:jc w:val="both"/>
        <w:rPr>
          <w:rFonts w:ascii="Arial Narrow" w:hAnsi="Arial Narrow"/>
        </w:rPr>
      </w:pPr>
      <w:r w:rsidRPr="00941ED9">
        <w:rPr>
          <w:rFonts w:ascii="Arial Narrow" w:hAnsi="Arial Narrow"/>
          <w:b/>
        </w:rPr>
        <w:t>5.</w:t>
      </w:r>
      <w:r w:rsidRPr="00941ED9">
        <w:rPr>
          <w:rFonts w:ascii="Arial Narrow" w:hAnsi="Arial Narrow"/>
        </w:rPr>
        <w:t xml:space="preserve">Реквизиты договора о техническом обслуживании и ремонте внутридомового </w:t>
      </w:r>
      <w:r w:rsidRPr="00941ED9">
        <w:rPr>
          <w:rFonts w:ascii="Arial Narrow" w:hAnsi="Arial Narrow" w:cs="Arial Narrow"/>
          <w:lang w:eastAsia="ru-RU"/>
        </w:rPr>
        <w:t>и (или) внутриквартирного газового оборудования</w:t>
      </w:r>
      <w:r w:rsidRPr="00941ED9">
        <w:rPr>
          <w:rFonts w:ascii="Arial Narrow" w:hAnsi="Arial Narrow"/>
        </w:rPr>
        <w:t xml:space="preserve"> с __________________________________________________________________________________________________</w:t>
      </w:r>
    </w:p>
    <w:p w:rsidR="00D15242" w:rsidRPr="00941ED9" w:rsidRDefault="00D15242" w:rsidP="00D15242">
      <w:pPr>
        <w:spacing w:line="276" w:lineRule="auto"/>
        <w:jc w:val="both"/>
        <w:rPr>
          <w:rFonts w:ascii="Arial Narrow" w:hAnsi="Arial Narrow"/>
        </w:rPr>
      </w:pPr>
      <w:r w:rsidRPr="00941ED9">
        <w:rPr>
          <w:rFonts w:ascii="Arial Narrow" w:eastAsia="Arial Narrow" w:hAnsi="Arial Narrow"/>
        </w:rPr>
        <w:t xml:space="preserve">номер </w:t>
      </w:r>
      <w:r w:rsidRPr="00941ED9">
        <w:rPr>
          <w:rFonts w:ascii="Arial Narrow" w:hAnsi="Arial Narrow"/>
        </w:rPr>
        <w:t>договора_______________________________ от «_____»____________________20_____г.</w:t>
      </w:r>
    </w:p>
    <w:p w:rsidR="00D15242" w:rsidRPr="00941ED9" w:rsidRDefault="00D15242" w:rsidP="00D15242">
      <w:pPr>
        <w:spacing w:line="276" w:lineRule="auto"/>
        <w:ind w:firstLine="284"/>
        <w:jc w:val="both"/>
        <w:rPr>
          <w:rFonts w:ascii="Arial Narrow" w:hAnsi="Arial Narrow"/>
        </w:rPr>
      </w:pPr>
      <w:r w:rsidRPr="00941ED9">
        <w:rPr>
          <w:rFonts w:ascii="Arial Narrow" w:hAnsi="Arial Narrow" w:cs="Arial Narrow"/>
          <w:b/>
          <w:lang w:eastAsia="ru-RU"/>
        </w:rPr>
        <w:t>6.</w:t>
      </w:r>
      <w:r w:rsidRPr="00941ED9">
        <w:rPr>
          <w:rFonts w:ascii="Arial Narrow" w:hAnsi="Arial Narrow" w:cs="Arial Narrow"/>
          <w:lang w:eastAsia="ru-RU"/>
        </w:rPr>
        <w:t>Реквизиты акта об определении границы раздела собственности</w:t>
      </w:r>
      <w:r w:rsidRPr="00941ED9">
        <w:rPr>
          <w:rFonts w:ascii="Arial Narrow" w:eastAsia="Arial Narrow" w:hAnsi="Arial Narrow"/>
        </w:rPr>
        <w:t xml:space="preserve"> ______</w:t>
      </w:r>
      <w:r w:rsidRPr="00941ED9">
        <w:rPr>
          <w:rFonts w:ascii="Arial Narrow" w:hAnsi="Arial Narrow"/>
        </w:rPr>
        <w:t>_____________________________________________</w:t>
      </w:r>
    </w:p>
    <w:p w:rsidR="00D15242" w:rsidRPr="00941ED9" w:rsidRDefault="00D15242" w:rsidP="00D15242">
      <w:pPr>
        <w:spacing w:line="276" w:lineRule="auto"/>
        <w:jc w:val="both"/>
        <w:rPr>
          <w:rFonts w:ascii="Arial Narrow" w:hAnsi="Arial Narrow"/>
        </w:rPr>
      </w:pPr>
      <w:r w:rsidRPr="00941ED9">
        <w:rPr>
          <w:rFonts w:ascii="Arial Narrow" w:eastAsia="Arial Narrow" w:hAnsi="Arial Narrow"/>
        </w:rPr>
        <w:t xml:space="preserve">________________________________________________номер </w:t>
      </w:r>
      <w:r w:rsidRPr="00941ED9">
        <w:rPr>
          <w:rFonts w:ascii="Arial Narrow" w:hAnsi="Arial Narrow"/>
        </w:rPr>
        <w:t>____________________ от «_____»____________________20_____г.</w:t>
      </w:r>
    </w:p>
    <w:p w:rsidR="00D15242" w:rsidRPr="00941ED9" w:rsidRDefault="00D15242" w:rsidP="00D15242">
      <w:pPr>
        <w:ind w:firstLine="284"/>
        <w:jc w:val="both"/>
        <w:rPr>
          <w:rFonts w:ascii="Arial Narrow" w:hAnsi="Arial Narrow"/>
          <w:b/>
        </w:rPr>
      </w:pPr>
    </w:p>
    <w:tbl>
      <w:tblPr>
        <w:tblW w:w="10353" w:type="dxa"/>
        <w:tblLayout w:type="fixed"/>
        <w:tblCellMar>
          <w:left w:w="70" w:type="dxa"/>
          <w:right w:w="70" w:type="dxa"/>
        </w:tblCellMar>
        <w:tblLook w:val="0000" w:firstRow="0" w:lastRow="0" w:firstColumn="0" w:lastColumn="0" w:noHBand="0" w:noVBand="0"/>
      </w:tblPr>
      <w:tblGrid>
        <w:gridCol w:w="4890"/>
        <w:gridCol w:w="360"/>
        <w:gridCol w:w="5103"/>
      </w:tblGrid>
      <w:tr w:rsidR="007A73B3" w:rsidRPr="00941ED9" w:rsidTr="00B02196">
        <w:trPr>
          <w:trHeight w:val="855"/>
        </w:trPr>
        <w:tc>
          <w:tcPr>
            <w:tcW w:w="4890" w:type="dxa"/>
          </w:tcPr>
          <w:p w:rsidR="00D15242" w:rsidRPr="00941ED9" w:rsidRDefault="00D15242" w:rsidP="00B02196">
            <w:pPr>
              <w:widowControl w:val="0"/>
              <w:spacing w:before="60" w:line="240" w:lineRule="atLeast"/>
              <w:jc w:val="center"/>
              <w:rPr>
                <w:rFonts w:ascii="Arial Narrow" w:hAnsi="Arial Narrow"/>
                <w:b/>
              </w:rPr>
            </w:pPr>
            <w:r w:rsidRPr="00941ED9">
              <w:rPr>
                <w:rFonts w:ascii="Arial Narrow" w:hAnsi="Arial Narrow"/>
                <w:b/>
              </w:rPr>
              <w:t>Поставщик:</w:t>
            </w:r>
          </w:p>
          <w:p w:rsidR="00D15242" w:rsidRPr="00941ED9" w:rsidRDefault="00D15242" w:rsidP="00B02196">
            <w:pPr>
              <w:pStyle w:val="a4"/>
              <w:jc w:val="center"/>
              <w:rPr>
                <w:rFonts w:ascii="Arial Narrow" w:hAnsi="Arial Narrow"/>
                <w:b/>
                <w:sz w:val="20"/>
              </w:rPr>
            </w:pPr>
            <w:r w:rsidRPr="00941ED9">
              <w:rPr>
                <w:rFonts w:ascii="Arial Narrow" w:hAnsi="Arial Narrow"/>
                <w:b/>
                <w:sz w:val="20"/>
              </w:rPr>
              <w:t>ООО «Газпром межрегионгаз Уфа»</w:t>
            </w:r>
          </w:p>
          <w:p w:rsidR="00D15242" w:rsidRPr="00941ED9" w:rsidRDefault="00D15242" w:rsidP="00B02196">
            <w:pPr>
              <w:widowControl w:val="0"/>
              <w:jc w:val="both"/>
              <w:rPr>
                <w:rFonts w:ascii="Arial Narrow" w:hAnsi="Arial Narrow"/>
                <w:b/>
              </w:rPr>
            </w:pPr>
          </w:p>
        </w:tc>
        <w:tc>
          <w:tcPr>
            <w:tcW w:w="360" w:type="dxa"/>
            <w:vMerge w:val="restart"/>
          </w:tcPr>
          <w:p w:rsidR="00D15242" w:rsidRPr="00941ED9" w:rsidRDefault="00D15242" w:rsidP="00B02196">
            <w:pPr>
              <w:widowControl w:val="0"/>
              <w:spacing w:before="60" w:line="240" w:lineRule="atLeast"/>
              <w:jc w:val="center"/>
              <w:rPr>
                <w:rFonts w:ascii="Arial Narrow" w:hAnsi="Arial Narrow"/>
                <w:b/>
              </w:rPr>
            </w:pPr>
          </w:p>
        </w:tc>
        <w:tc>
          <w:tcPr>
            <w:tcW w:w="5103" w:type="dxa"/>
          </w:tcPr>
          <w:p w:rsidR="00D15242" w:rsidRPr="00941ED9" w:rsidRDefault="00D15242" w:rsidP="00B02196">
            <w:pPr>
              <w:widowControl w:val="0"/>
              <w:spacing w:before="60" w:line="240" w:lineRule="atLeast"/>
              <w:jc w:val="center"/>
              <w:rPr>
                <w:rFonts w:ascii="Arial Narrow" w:hAnsi="Arial Narrow"/>
                <w:b/>
              </w:rPr>
            </w:pPr>
            <w:r w:rsidRPr="00941ED9">
              <w:rPr>
                <w:rFonts w:ascii="Arial Narrow" w:hAnsi="Arial Narrow"/>
                <w:b/>
              </w:rPr>
              <w:t>Абонент:</w:t>
            </w:r>
          </w:p>
          <w:p w:rsidR="00D15242" w:rsidRPr="00941ED9" w:rsidRDefault="00D15242" w:rsidP="00B02196">
            <w:pPr>
              <w:pStyle w:val="a4"/>
              <w:rPr>
                <w:rFonts w:ascii="Arial Narrow" w:hAnsi="Arial Narrow"/>
                <w:b/>
                <w:sz w:val="20"/>
              </w:rPr>
            </w:pPr>
            <w:r w:rsidRPr="00941ED9">
              <w:rPr>
                <w:rFonts w:ascii="Arial Narrow" w:hAnsi="Arial Narrow"/>
                <w:b/>
                <w:sz w:val="20"/>
              </w:rPr>
              <w:t>______________________________________________________</w:t>
            </w:r>
          </w:p>
          <w:p w:rsidR="00D15242" w:rsidRPr="00941ED9" w:rsidRDefault="00D15242" w:rsidP="00B02196">
            <w:pPr>
              <w:widowControl w:val="0"/>
              <w:spacing w:line="240" w:lineRule="atLeast"/>
              <w:jc w:val="center"/>
              <w:rPr>
                <w:rFonts w:ascii="Arial Narrow" w:hAnsi="Arial Narrow"/>
                <w:b/>
                <w:sz w:val="16"/>
                <w:szCs w:val="16"/>
              </w:rPr>
            </w:pPr>
            <w:r w:rsidRPr="00941ED9">
              <w:rPr>
                <w:rFonts w:ascii="Arial Narrow" w:hAnsi="Arial Narrow"/>
                <w:sz w:val="16"/>
                <w:szCs w:val="16"/>
              </w:rPr>
              <w:t>(Ф.И.О. полностью)</w:t>
            </w:r>
          </w:p>
        </w:tc>
      </w:tr>
      <w:tr w:rsidR="007A73B3" w:rsidRPr="00941ED9" w:rsidTr="00B02196">
        <w:trPr>
          <w:cantSplit/>
          <w:trHeight w:val="60"/>
        </w:trPr>
        <w:tc>
          <w:tcPr>
            <w:tcW w:w="4890" w:type="dxa"/>
          </w:tcPr>
          <w:p w:rsidR="00D15242" w:rsidRPr="00941ED9" w:rsidRDefault="00D15242" w:rsidP="00B02196">
            <w:pPr>
              <w:pStyle w:val="a4"/>
              <w:rPr>
                <w:rFonts w:ascii="Arial Narrow" w:hAnsi="Arial Narrow"/>
                <w:b/>
                <w:sz w:val="20"/>
              </w:rPr>
            </w:pPr>
            <w:r w:rsidRPr="00941ED9">
              <w:rPr>
                <w:rFonts w:ascii="Arial Narrow" w:hAnsi="Arial Narrow"/>
                <w:b/>
                <w:sz w:val="20"/>
              </w:rPr>
              <w:t>Подпись:                     ___________________/И.О. Фамилия/</w:t>
            </w:r>
          </w:p>
          <w:p w:rsidR="00D15242" w:rsidRPr="00941ED9" w:rsidRDefault="00D15242" w:rsidP="00B02196">
            <w:pPr>
              <w:pStyle w:val="a4"/>
              <w:rPr>
                <w:rFonts w:ascii="Arial Narrow" w:hAnsi="Arial Narrow"/>
                <w:sz w:val="20"/>
              </w:rPr>
            </w:pPr>
            <w:r w:rsidRPr="00941ED9">
              <w:rPr>
                <w:rFonts w:ascii="Arial Narrow" w:hAnsi="Arial Narrow"/>
                <w:sz w:val="20"/>
              </w:rPr>
              <w:t xml:space="preserve">                        МП</w:t>
            </w:r>
          </w:p>
        </w:tc>
        <w:tc>
          <w:tcPr>
            <w:tcW w:w="360" w:type="dxa"/>
            <w:vMerge/>
          </w:tcPr>
          <w:p w:rsidR="00D15242" w:rsidRPr="00941ED9" w:rsidRDefault="00D15242" w:rsidP="00B02196">
            <w:pPr>
              <w:widowControl w:val="0"/>
              <w:spacing w:before="60" w:line="240" w:lineRule="atLeast"/>
              <w:rPr>
                <w:rFonts w:ascii="Arial Narrow" w:hAnsi="Arial Narrow"/>
                <w:bCs/>
              </w:rPr>
            </w:pPr>
          </w:p>
        </w:tc>
        <w:tc>
          <w:tcPr>
            <w:tcW w:w="5103" w:type="dxa"/>
          </w:tcPr>
          <w:p w:rsidR="00D15242" w:rsidRPr="00941ED9" w:rsidRDefault="00D15242" w:rsidP="00B02196">
            <w:pPr>
              <w:pStyle w:val="a4"/>
              <w:rPr>
                <w:rFonts w:ascii="Arial Narrow" w:hAnsi="Arial Narrow"/>
                <w:b/>
                <w:sz w:val="20"/>
              </w:rPr>
            </w:pPr>
            <w:r w:rsidRPr="00941ED9">
              <w:rPr>
                <w:rFonts w:ascii="Arial Narrow" w:hAnsi="Arial Narrow"/>
                <w:b/>
                <w:sz w:val="20"/>
              </w:rPr>
              <w:t>Подпись: ____________________/_______________________/</w:t>
            </w:r>
          </w:p>
          <w:p w:rsidR="00D15242" w:rsidRPr="00941ED9" w:rsidRDefault="00D15242" w:rsidP="00B02196">
            <w:pPr>
              <w:widowControl w:val="0"/>
              <w:spacing w:before="60" w:line="240" w:lineRule="atLeast"/>
              <w:rPr>
                <w:rFonts w:ascii="Arial Narrow" w:hAnsi="Arial Narrow"/>
                <w:bCs/>
              </w:rPr>
            </w:pPr>
          </w:p>
        </w:tc>
      </w:tr>
    </w:tbl>
    <w:p w:rsidR="00D15242" w:rsidRPr="00941ED9" w:rsidRDefault="00D15242" w:rsidP="00D15242">
      <w:pPr>
        <w:pStyle w:val="a3"/>
        <w:ind w:left="720" w:firstLine="720"/>
        <w:jc w:val="right"/>
        <w:rPr>
          <w:rFonts w:ascii="Arial Narrow" w:hAnsi="Arial Narrow"/>
          <w:sz w:val="20"/>
        </w:rPr>
      </w:pPr>
      <w:r w:rsidRPr="00941ED9">
        <w:rPr>
          <w:rFonts w:ascii="Arial Narrow" w:hAnsi="Arial Narrow"/>
          <w:sz w:val="20"/>
        </w:rPr>
        <w:br w:type="page"/>
      </w:r>
      <w:r w:rsidRPr="00941ED9">
        <w:rPr>
          <w:rFonts w:ascii="Arial Narrow" w:hAnsi="Arial Narrow"/>
          <w:sz w:val="20"/>
        </w:rPr>
        <w:lastRenderedPageBreak/>
        <w:t>ПРИЛОЖЕНИЕ № 2</w:t>
      </w:r>
    </w:p>
    <w:p w:rsidR="00D15242" w:rsidRPr="00941ED9" w:rsidRDefault="00D15242" w:rsidP="00D15242">
      <w:pPr>
        <w:pStyle w:val="a3"/>
        <w:jc w:val="right"/>
        <w:rPr>
          <w:rFonts w:ascii="Arial Narrow" w:hAnsi="Arial Narrow"/>
          <w:sz w:val="20"/>
        </w:rPr>
      </w:pPr>
      <w:r w:rsidRPr="00941ED9">
        <w:rPr>
          <w:rFonts w:ascii="Arial Narrow" w:hAnsi="Arial Narrow"/>
          <w:sz w:val="20"/>
        </w:rPr>
        <w:t xml:space="preserve">к договору поставки газа для обеспечения коммунально-бытовых нужд граждан </w:t>
      </w:r>
    </w:p>
    <w:p w:rsidR="00D15242" w:rsidRPr="00941ED9" w:rsidRDefault="00D15242" w:rsidP="00D15242">
      <w:pPr>
        <w:pStyle w:val="a3"/>
        <w:jc w:val="right"/>
        <w:rPr>
          <w:rFonts w:ascii="Arial Narrow" w:hAnsi="Arial Narrow"/>
          <w:sz w:val="20"/>
        </w:rPr>
      </w:pPr>
    </w:p>
    <w:p w:rsidR="00D15242" w:rsidRPr="00941ED9" w:rsidRDefault="00D15242" w:rsidP="00D15242">
      <w:pPr>
        <w:pStyle w:val="a3"/>
        <w:jc w:val="right"/>
        <w:rPr>
          <w:rFonts w:ascii="Arial Narrow" w:eastAsia="Arial Narrow" w:hAnsi="Arial Narrow"/>
          <w:bCs/>
          <w:sz w:val="20"/>
        </w:rPr>
      </w:pPr>
      <w:r w:rsidRPr="00941ED9">
        <w:rPr>
          <w:rFonts w:ascii="Arial Narrow" w:hAnsi="Arial Narrow"/>
          <w:sz w:val="20"/>
        </w:rPr>
        <w:t>№__________________________ от «_____» __________________ 20____г.</w:t>
      </w:r>
    </w:p>
    <w:p w:rsidR="00D15242" w:rsidRPr="00941ED9" w:rsidRDefault="00D15242" w:rsidP="00D15242">
      <w:pPr>
        <w:ind w:firstLine="284"/>
        <w:rPr>
          <w:rFonts w:ascii="Arial Narrow" w:hAnsi="Arial Narrow"/>
          <w:sz w:val="16"/>
          <w:szCs w:val="16"/>
        </w:rPr>
      </w:pPr>
      <w:r w:rsidRPr="00941ED9">
        <w:rPr>
          <w:rFonts w:ascii="Arial Narrow" w:hAnsi="Arial Narrow"/>
          <w:sz w:val="16"/>
          <w:szCs w:val="16"/>
        </w:rPr>
        <w:tab/>
      </w:r>
      <w:r w:rsidRPr="00941ED9">
        <w:rPr>
          <w:rFonts w:ascii="Arial Narrow" w:hAnsi="Arial Narrow"/>
          <w:sz w:val="16"/>
          <w:szCs w:val="16"/>
        </w:rPr>
        <w:tab/>
      </w:r>
      <w:r w:rsidRPr="00941ED9">
        <w:rPr>
          <w:rFonts w:ascii="Arial Narrow" w:hAnsi="Arial Narrow"/>
          <w:sz w:val="16"/>
          <w:szCs w:val="16"/>
        </w:rPr>
        <w:tab/>
      </w:r>
      <w:r w:rsidRPr="00941ED9">
        <w:rPr>
          <w:rFonts w:ascii="Arial Narrow" w:hAnsi="Arial Narrow"/>
          <w:sz w:val="16"/>
          <w:szCs w:val="16"/>
        </w:rPr>
        <w:tab/>
      </w:r>
      <w:r w:rsidRPr="00941ED9">
        <w:rPr>
          <w:rFonts w:ascii="Arial Narrow" w:hAnsi="Arial Narrow"/>
          <w:sz w:val="16"/>
          <w:szCs w:val="16"/>
        </w:rPr>
        <w:tab/>
      </w:r>
      <w:r w:rsidRPr="00941ED9">
        <w:rPr>
          <w:rFonts w:ascii="Arial Narrow" w:hAnsi="Arial Narrow"/>
          <w:sz w:val="16"/>
          <w:szCs w:val="16"/>
        </w:rPr>
        <w:tab/>
      </w:r>
      <w:r w:rsidRPr="00941ED9">
        <w:rPr>
          <w:rFonts w:ascii="Arial Narrow" w:hAnsi="Arial Narrow"/>
          <w:sz w:val="16"/>
          <w:szCs w:val="16"/>
        </w:rPr>
        <w:tab/>
        <w:t xml:space="preserve">   (номер лицевого счета)</w:t>
      </w:r>
    </w:p>
    <w:p w:rsidR="00D15242" w:rsidRPr="00941ED9" w:rsidRDefault="00D15242" w:rsidP="00D15242">
      <w:pPr>
        <w:ind w:firstLine="284"/>
        <w:rPr>
          <w:rFonts w:ascii="Arial Narrow" w:hAnsi="Arial Narrow"/>
          <w:sz w:val="16"/>
          <w:szCs w:val="16"/>
        </w:rPr>
      </w:pPr>
    </w:p>
    <w:p w:rsidR="00D15242" w:rsidRPr="00941ED9" w:rsidRDefault="00D15242" w:rsidP="00D15242">
      <w:pPr>
        <w:ind w:firstLine="284"/>
        <w:rPr>
          <w:rFonts w:ascii="Arial Narrow" w:hAnsi="Arial Narrow"/>
          <w:sz w:val="16"/>
          <w:szCs w:val="16"/>
        </w:rPr>
      </w:pPr>
    </w:p>
    <w:p w:rsidR="00D15242" w:rsidRPr="00941ED9" w:rsidRDefault="00D15242" w:rsidP="00D15242">
      <w:pPr>
        <w:ind w:firstLine="284"/>
        <w:rPr>
          <w:rFonts w:ascii="Arial Narrow" w:hAnsi="Arial Narrow"/>
          <w:sz w:val="16"/>
          <w:szCs w:val="16"/>
        </w:rPr>
      </w:pPr>
    </w:p>
    <w:p w:rsidR="00D15242" w:rsidRPr="00941ED9" w:rsidRDefault="00D15242" w:rsidP="00D15242">
      <w:pPr>
        <w:ind w:firstLine="284"/>
        <w:jc w:val="center"/>
        <w:rPr>
          <w:rFonts w:ascii="Arial Narrow" w:hAnsi="Arial Narrow"/>
          <w:b/>
          <w:sz w:val="24"/>
          <w:szCs w:val="24"/>
        </w:rPr>
      </w:pPr>
      <w:r w:rsidRPr="00941ED9">
        <w:rPr>
          <w:rFonts w:ascii="Arial Narrow" w:hAnsi="Arial Narrow"/>
          <w:b/>
          <w:sz w:val="24"/>
          <w:szCs w:val="24"/>
        </w:rPr>
        <w:t xml:space="preserve">Розничные цены на газ, реализуемый населению Республики Башкортостан </w:t>
      </w:r>
    </w:p>
    <w:p w:rsidR="00D15242" w:rsidRPr="00941ED9" w:rsidRDefault="00D15242" w:rsidP="00D15242">
      <w:pPr>
        <w:ind w:firstLine="284"/>
        <w:jc w:val="center"/>
        <w:rPr>
          <w:rFonts w:ascii="Arial Narrow" w:hAnsi="Arial Narrow"/>
        </w:rPr>
      </w:pPr>
      <w:r w:rsidRPr="00941ED9">
        <w:rPr>
          <w:rFonts w:ascii="Arial Narrow" w:hAnsi="Arial Narrow"/>
        </w:rPr>
        <w:t>(установлены постановлением Государственного комитета Республики Башкортостан по тарифам 2</w:t>
      </w:r>
      <w:r w:rsidR="0022237A" w:rsidRPr="00941ED9">
        <w:rPr>
          <w:rFonts w:ascii="Arial Narrow" w:hAnsi="Arial Narrow"/>
        </w:rPr>
        <w:t>1</w:t>
      </w:r>
      <w:r w:rsidRPr="00941ED9">
        <w:rPr>
          <w:rFonts w:ascii="Arial Narrow" w:hAnsi="Arial Narrow"/>
        </w:rPr>
        <w:t>.06.201</w:t>
      </w:r>
      <w:r w:rsidR="0022237A" w:rsidRPr="00941ED9">
        <w:rPr>
          <w:rFonts w:ascii="Arial Narrow" w:hAnsi="Arial Narrow"/>
        </w:rPr>
        <w:t>9</w:t>
      </w:r>
      <w:r w:rsidRPr="00941ED9">
        <w:rPr>
          <w:rFonts w:ascii="Arial Narrow" w:hAnsi="Arial Narrow"/>
        </w:rPr>
        <w:t xml:space="preserve"> N </w:t>
      </w:r>
      <w:r w:rsidR="0022237A" w:rsidRPr="00941ED9">
        <w:rPr>
          <w:rFonts w:ascii="Arial Narrow" w:hAnsi="Arial Narrow"/>
        </w:rPr>
        <w:t>111</w:t>
      </w:r>
      <w:r w:rsidRPr="00941ED9">
        <w:rPr>
          <w:rFonts w:ascii="Arial Narrow" w:hAnsi="Arial Narrow"/>
        </w:rPr>
        <w:t>)</w:t>
      </w:r>
    </w:p>
    <w:p w:rsidR="00D15242" w:rsidRPr="00941ED9" w:rsidRDefault="00D15242" w:rsidP="00D15242">
      <w:pPr>
        <w:ind w:firstLine="284"/>
        <w:rPr>
          <w:rFonts w:ascii="Arial Narrow" w:hAnsi="Arial Narrow"/>
        </w:rPr>
      </w:pPr>
    </w:p>
    <w:p w:rsidR="00D15242" w:rsidRPr="007A73B3" w:rsidRDefault="0022237A" w:rsidP="00D15242">
      <w:pPr>
        <w:ind w:firstLine="284"/>
        <w:jc w:val="center"/>
        <w:rPr>
          <w:rFonts w:ascii="Arial Narrow" w:hAnsi="Arial Narrow"/>
        </w:rPr>
      </w:pPr>
      <w:r w:rsidRPr="00941ED9">
        <w:rPr>
          <w:rFonts w:ascii="Arial Narrow" w:hAnsi="Arial Narrow"/>
          <w:noProof/>
          <w:lang w:eastAsia="ru-RU"/>
        </w:rPr>
        <w:drawing>
          <wp:inline distT="0" distB="0" distL="0" distR="0">
            <wp:extent cx="6480175" cy="7619979"/>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80175" cy="7619979"/>
                    </a:xfrm>
                    <a:prstGeom prst="rect">
                      <a:avLst/>
                    </a:prstGeom>
                    <a:noFill/>
                    <a:ln>
                      <a:noFill/>
                    </a:ln>
                  </pic:spPr>
                </pic:pic>
              </a:graphicData>
            </a:graphic>
          </wp:inline>
        </w:drawing>
      </w:r>
      <w:bookmarkStart w:id="0" w:name="_GoBack"/>
      <w:bookmarkEnd w:id="0"/>
    </w:p>
    <w:p w:rsidR="00B02196" w:rsidRPr="007A73B3" w:rsidRDefault="00B02196"/>
    <w:sectPr w:rsidR="00B02196" w:rsidRPr="007A73B3" w:rsidSect="00B02196">
      <w:type w:val="continuous"/>
      <w:pgSz w:w="11906" w:h="16838"/>
      <w:pgMar w:top="567" w:right="567" w:bottom="567" w:left="1134" w:header="720" w:footer="720" w:gutter="0"/>
      <w:cols w:space="45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690" w:rsidRDefault="00B70690">
      <w:r>
        <w:separator/>
      </w:r>
    </w:p>
  </w:endnote>
  <w:endnote w:type="continuationSeparator" w:id="0">
    <w:p w:rsidR="00B70690" w:rsidRDefault="00B7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690" w:rsidRDefault="00B70690">
      <w:r>
        <w:separator/>
      </w:r>
    </w:p>
  </w:footnote>
  <w:footnote w:type="continuationSeparator" w:id="0">
    <w:p w:rsidR="00B70690" w:rsidRDefault="00B70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670" w:rsidRDefault="001F2670" w:rsidP="00B02196">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1F2670" w:rsidRDefault="001F2670" w:rsidP="00B02196">
    <w:pPr>
      <w:pStyle w:val="af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670" w:rsidRPr="008C7BBF" w:rsidRDefault="001F2670" w:rsidP="00B02196">
    <w:pPr>
      <w:pStyle w:val="af1"/>
      <w:framePr w:wrap="around" w:vAnchor="text" w:hAnchor="margin" w:xAlign="right" w:y="1"/>
      <w:rPr>
        <w:rStyle w:val="af3"/>
        <w:rFonts w:ascii="Arial Narrow" w:hAnsi="Arial Narrow"/>
      </w:rPr>
    </w:pPr>
    <w:r w:rsidRPr="008C7BBF">
      <w:rPr>
        <w:rStyle w:val="af3"/>
        <w:rFonts w:ascii="Arial Narrow" w:hAnsi="Arial Narrow"/>
      </w:rPr>
      <w:fldChar w:fldCharType="begin"/>
    </w:r>
    <w:r w:rsidRPr="008C7BBF">
      <w:rPr>
        <w:rStyle w:val="af3"/>
        <w:rFonts w:ascii="Arial Narrow" w:hAnsi="Arial Narrow"/>
      </w:rPr>
      <w:instrText xml:space="preserve">PAGE  </w:instrText>
    </w:r>
    <w:r w:rsidRPr="008C7BBF">
      <w:rPr>
        <w:rStyle w:val="af3"/>
        <w:rFonts w:ascii="Arial Narrow" w:hAnsi="Arial Narrow"/>
      </w:rPr>
      <w:fldChar w:fldCharType="separate"/>
    </w:r>
    <w:r w:rsidR="00941ED9">
      <w:rPr>
        <w:rStyle w:val="af3"/>
        <w:rFonts w:ascii="Arial Narrow" w:hAnsi="Arial Narrow"/>
        <w:noProof/>
      </w:rPr>
      <w:t>7</w:t>
    </w:r>
    <w:r w:rsidRPr="008C7BBF">
      <w:rPr>
        <w:rStyle w:val="af3"/>
        <w:rFonts w:ascii="Arial Narrow" w:hAnsi="Arial Narrow"/>
      </w:rPr>
      <w:fldChar w:fldCharType="end"/>
    </w:r>
  </w:p>
  <w:p w:rsidR="001F2670" w:rsidRDefault="001F2670" w:rsidP="00B02196">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4"/>
    <w:lvl w:ilvl="0">
      <w:start w:val="2"/>
      <w:numFmt w:val="bullet"/>
      <w:lvlText w:val="-"/>
      <w:lvlJc w:val="left"/>
      <w:pPr>
        <w:tabs>
          <w:tab w:val="num" w:pos="700"/>
        </w:tabs>
        <w:ind w:left="700" w:hanging="360"/>
      </w:pPr>
      <w:rPr>
        <w:rFonts w:ascii="Times New Roman" w:hAnsi="Times New Roman" w:cs="Times New Roman"/>
      </w:rPr>
    </w:lvl>
  </w:abstractNum>
  <w:abstractNum w:abstractNumId="2" w15:restartNumberingAfterBreak="0">
    <w:nsid w:val="00000003"/>
    <w:multiLevelType w:val="singleLevel"/>
    <w:tmpl w:val="00000003"/>
    <w:name w:val="WW8Num17"/>
    <w:lvl w:ilvl="0">
      <w:start w:val="1"/>
      <w:numFmt w:val="decimal"/>
      <w:lvlText w:val="%1)"/>
      <w:lvlJc w:val="left"/>
      <w:pPr>
        <w:tabs>
          <w:tab w:val="num" w:pos="644"/>
        </w:tabs>
        <w:ind w:left="644" w:hanging="360"/>
      </w:pPr>
    </w:lvl>
  </w:abstractNum>
  <w:abstractNum w:abstractNumId="3" w15:restartNumberingAfterBreak="0">
    <w:nsid w:val="1EF25556"/>
    <w:multiLevelType w:val="hybridMultilevel"/>
    <w:tmpl w:val="69BE09CA"/>
    <w:lvl w:ilvl="0" w:tplc="2B604A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6E423C6"/>
    <w:multiLevelType w:val="hybridMultilevel"/>
    <w:tmpl w:val="729A0DEE"/>
    <w:lvl w:ilvl="0" w:tplc="9EBC1A5A">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15:restartNumberingAfterBreak="0">
    <w:nsid w:val="5822464A"/>
    <w:multiLevelType w:val="hybridMultilevel"/>
    <w:tmpl w:val="8D9C29E0"/>
    <w:lvl w:ilvl="0" w:tplc="2B604A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8EC"/>
    <w:rsid w:val="00021086"/>
    <w:rsid w:val="00107AA0"/>
    <w:rsid w:val="001146D6"/>
    <w:rsid w:val="001B52EE"/>
    <w:rsid w:val="001F2670"/>
    <w:rsid w:val="0022237A"/>
    <w:rsid w:val="00230479"/>
    <w:rsid w:val="002F47EC"/>
    <w:rsid w:val="00305EE7"/>
    <w:rsid w:val="003F6518"/>
    <w:rsid w:val="00416C26"/>
    <w:rsid w:val="00450242"/>
    <w:rsid w:val="004E611D"/>
    <w:rsid w:val="00546892"/>
    <w:rsid w:val="005F29C5"/>
    <w:rsid w:val="005F4EF3"/>
    <w:rsid w:val="006F4A41"/>
    <w:rsid w:val="00731161"/>
    <w:rsid w:val="0074583B"/>
    <w:rsid w:val="00793B29"/>
    <w:rsid w:val="007A4904"/>
    <w:rsid w:val="007A73B3"/>
    <w:rsid w:val="007E47B2"/>
    <w:rsid w:val="008174FF"/>
    <w:rsid w:val="008223EC"/>
    <w:rsid w:val="008506FA"/>
    <w:rsid w:val="00863124"/>
    <w:rsid w:val="008A78EC"/>
    <w:rsid w:val="009229D5"/>
    <w:rsid w:val="00941ED9"/>
    <w:rsid w:val="009F2E0B"/>
    <w:rsid w:val="00A1251D"/>
    <w:rsid w:val="00A6647B"/>
    <w:rsid w:val="00AB14E3"/>
    <w:rsid w:val="00B02196"/>
    <w:rsid w:val="00B70690"/>
    <w:rsid w:val="00BE1924"/>
    <w:rsid w:val="00C36AF7"/>
    <w:rsid w:val="00C50102"/>
    <w:rsid w:val="00D15242"/>
    <w:rsid w:val="00D23E40"/>
    <w:rsid w:val="00D33F0C"/>
    <w:rsid w:val="00DD4547"/>
    <w:rsid w:val="00DE4AE5"/>
    <w:rsid w:val="00F4785B"/>
    <w:rsid w:val="00F62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4C2886-2B2A-4113-8DBE-EE39B5A1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242"/>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D15242"/>
    <w:pPr>
      <w:keepNext/>
      <w:numPr>
        <w:numId w:val="1"/>
      </w:numPr>
      <w:jc w:val="center"/>
      <w:outlineLvl w:val="0"/>
    </w:pPr>
    <w:rPr>
      <w:b/>
      <w:sz w:val="22"/>
    </w:rPr>
  </w:style>
  <w:style w:type="paragraph" w:styleId="2">
    <w:name w:val="heading 2"/>
    <w:basedOn w:val="a"/>
    <w:next w:val="a"/>
    <w:link w:val="20"/>
    <w:qFormat/>
    <w:rsid w:val="00D15242"/>
    <w:pPr>
      <w:keepNext/>
      <w:numPr>
        <w:ilvl w:val="1"/>
        <w:numId w:val="1"/>
      </w:numPr>
      <w:ind w:left="0" w:firstLine="340"/>
      <w:jc w:val="right"/>
      <w:outlineLvl w:val="1"/>
    </w:pPr>
    <w:rPr>
      <w:rFonts w:ascii="Arial Narrow" w:hAnsi="Arial Narrow" w:cs="Arial Narrow"/>
      <w:b/>
      <w:bCs/>
      <w:i/>
      <w:iCs/>
      <w:sz w:val="16"/>
      <w:szCs w:val="15"/>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5242"/>
    <w:rPr>
      <w:rFonts w:ascii="Times New Roman" w:eastAsia="Times New Roman" w:hAnsi="Times New Roman" w:cs="Times New Roman"/>
      <w:b/>
      <w:szCs w:val="20"/>
      <w:lang w:eastAsia="zh-CN"/>
    </w:rPr>
  </w:style>
  <w:style w:type="character" w:customStyle="1" w:styleId="20">
    <w:name w:val="Заголовок 2 Знак"/>
    <w:basedOn w:val="a0"/>
    <w:link w:val="2"/>
    <w:rsid w:val="00D15242"/>
    <w:rPr>
      <w:rFonts w:ascii="Arial Narrow" w:eastAsia="Times New Roman" w:hAnsi="Arial Narrow" w:cs="Arial Narrow"/>
      <w:b/>
      <w:bCs/>
      <w:i/>
      <w:iCs/>
      <w:sz w:val="16"/>
      <w:szCs w:val="15"/>
      <w:u w:val="single"/>
      <w:lang w:eastAsia="zh-CN"/>
    </w:rPr>
  </w:style>
  <w:style w:type="character" w:customStyle="1" w:styleId="WW8Num2z0">
    <w:name w:val="WW8Num2z0"/>
    <w:rsid w:val="00D15242"/>
    <w:rPr>
      <w:rFonts w:ascii="Times New Roman" w:eastAsia="Times New Roman" w:hAnsi="Times New Roman" w:cs="Times New Roman"/>
    </w:rPr>
  </w:style>
  <w:style w:type="character" w:customStyle="1" w:styleId="WW8Num2z1">
    <w:name w:val="WW8Num2z1"/>
    <w:rsid w:val="00D15242"/>
    <w:rPr>
      <w:rFonts w:ascii="Courier New" w:hAnsi="Courier New" w:cs="Courier New"/>
    </w:rPr>
  </w:style>
  <w:style w:type="character" w:customStyle="1" w:styleId="WW8Num2z2">
    <w:name w:val="WW8Num2z2"/>
    <w:rsid w:val="00D15242"/>
    <w:rPr>
      <w:rFonts w:ascii="Wingdings" w:hAnsi="Wingdings" w:cs="Wingdings"/>
    </w:rPr>
  </w:style>
  <w:style w:type="character" w:customStyle="1" w:styleId="WW8Num2z3">
    <w:name w:val="WW8Num2z3"/>
    <w:rsid w:val="00D15242"/>
    <w:rPr>
      <w:rFonts w:ascii="Symbol" w:hAnsi="Symbol" w:cs="Symbol"/>
    </w:rPr>
  </w:style>
  <w:style w:type="character" w:customStyle="1" w:styleId="WW8Num4z0">
    <w:name w:val="WW8Num4z0"/>
    <w:rsid w:val="00D15242"/>
    <w:rPr>
      <w:rFonts w:ascii="Times New Roman" w:eastAsia="Times New Roman" w:hAnsi="Times New Roman" w:cs="Times New Roman"/>
    </w:rPr>
  </w:style>
  <w:style w:type="character" w:customStyle="1" w:styleId="WW8Num4z1">
    <w:name w:val="WW8Num4z1"/>
    <w:rsid w:val="00D15242"/>
    <w:rPr>
      <w:rFonts w:ascii="Courier New" w:hAnsi="Courier New" w:cs="Courier New"/>
    </w:rPr>
  </w:style>
  <w:style w:type="character" w:customStyle="1" w:styleId="WW8Num4z2">
    <w:name w:val="WW8Num4z2"/>
    <w:rsid w:val="00D15242"/>
    <w:rPr>
      <w:rFonts w:ascii="Wingdings" w:hAnsi="Wingdings" w:cs="Wingdings"/>
    </w:rPr>
  </w:style>
  <w:style w:type="character" w:customStyle="1" w:styleId="WW8Num4z3">
    <w:name w:val="WW8Num4z3"/>
    <w:rsid w:val="00D15242"/>
    <w:rPr>
      <w:rFonts w:ascii="Symbol" w:hAnsi="Symbol" w:cs="Symbol"/>
    </w:rPr>
  </w:style>
  <w:style w:type="character" w:customStyle="1" w:styleId="WW8Num13z0">
    <w:name w:val="WW8Num13z0"/>
    <w:rsid w:val="00D15242"/>
    <w:rPr>
      <w:rFonts w:ascii="Times New Roman" w:hAnsi="Times New Roman" w:cs="Times New Roman"/>
    </w:rPr>
  </w:style>
  <w:style w:type="character" w:customStyle="1" w:styleId="WW8Num14z0">
    <w:name w:val="WW8Num14z0"/>
    <w:rsid w:val="00D15242"/>
    <w:rPr>
      <w:rFonts w:ascii="Times New Roman" w:eastAsia="Times New Roman" w:hAnsi="Times New Roman" w:cs="Times New Roman"/>
    </w:rPr>
  </w:style>
  <w:style w:type="character" w:customStyle="1" w:styleId="WW8Num14z1">
    <w:name w:val="WW8Num14z1"/>
    <w:rsid w:val="00D15242"/>
    <w:rPr>
      <w:rFonts w:ascii="Courier New" w:hAnsi="Courier New" w:cs="Courier New"/>
    </w:rPr>
  </w:style>
  <w:style w:type="character" w:customStyle="1" w:styleId="WW8Num14z2">
    <w:name w:val="WW8Num14z2"/>
    <w:rsid w:val="00D15242"/>
    <w:rPr>
      <w:rFonts w:ascii="Wingdings" w:hAnsi="Wingdings" w:cs="Wingdings"/>
    </w:rPr>
  </w:style>
  <w:style w:type="character" w:customStyle="1" w:styleId="WW8Num14z3">
    <w:name w:val="WW8Num14z3"/>
    <w:rsid w:val="00D15242"/>
    <w:rPr>
      <w:rFonts w:ascii="Symbol" w:hAnsi="Symbol" w:cs="Symbol"/>
    </w:rPr>
  </w:style>
  <w:style w:type="character" w:customStyle="1" w:styleId="WW8Num15z0">
    <w:name w:val="WW8Num15z0"/>
    <w:rsid w:val="00D15242"/>
    <w:rPr>
      <w:rFonts w:ascii="Times New Roman" w:eastAsia="Times New Roman" w:hAnsi="Times New Roman" w:cs="Times New Roman"/>
    </w:rPr>
  </w:style>
  <w:style w:type="character" w:customStyle="1" w:styleId="WW8Num15z1">
    <w:name w:val="WW8Num15z1"/>
    <w:rsid w:val="00D15242"/>
    <w:rPr>
      <w:rFonts w:ascii="Courier New" w:hAnsi="Courier New" w:cs="Courier New"/>
    </w:rPr>
  </w:style>
  <w:style w:type="character" w:customStyle="1" w:styleId="WW8Num15z2">
    <w:name w:val="WW8Num15z2"/>
    <w:rsid w:val="00D15242"/>
    <w:rPr>
      <w:rFonts w:ascii="Wingdings" w:hAnsi="Wingdings" w:cs="Wingdings"/>
    </w:rPr>
  </w:style>
  <w:style w:type="character" w:customStyle="1" w:styleId="WW8Num15z3">
    <w:name w:val="WW8Num15z3"/>
    <w:rsid w:val="00D15242"/>
    <w:rPr>
      <w:rFonts w:ascii="Symbol" w:hAnsi="Symbol" w:cs="Symbol"/>
    </w:rPr>
  </w:style>
  <w:style w:type="character" w:customStyle="1" w:styleId="WW8Num18z0">
    <w:name w:val="WW8Num18z0"/>
    <w:rsid w:val="00D15242"/>
    <w:rPr>
      <w:rFonts w:ascii="Times New Roman" w:eastAsia="Times New Roman" w:hAnsi="Times New Roman" w:cs="Times New Roman"/>
    </w:rPr>
  </w:style>
  <w:style w:type="character" w:customStyle="1" w:styleId="WW8Num18z1">
    <w:name w:val="WW8Num18z1"/>
    <w:rsid w:val="00D15242"/>
    <w:rPr>
      <w:rFonts w:ascii="Courier New" w:hAnsi="Courier New" w:cs="Courier New"/>
    </w:rPr>
  </w:style>
  <w:style w:type="character" w:customStyle="1" w:styleId="WW8Num18z2">
    <w:name w:val="WW8Num18z2"/>
    <w:rsid w:val="00D15242"/>
    <w:rPr>
      <w:rFonts w:ascii="Wingdings" w:hAnsi="Wingdings" w:cs="Wingdings"/>
    </w:rPr>
  </w:style>
  <w:style w:type="character" w:customStyle="1" w:styleId="WW8Num18z3">
    <w:name w:val="WW8Num18z3"/>
    <w:rsid w:val="00D15242"/>
    <w:rPr>
      <w:rFonts w:ascii="Symbol" w:hAnsi="Symbol" w:cs="Symbol"/>
    </w:rPr>
  </w:style>
  <w:style w:type="character" w:customStyle="1" w:styleId="WW8Num20z0">
    <w:name w:val="WW8Num20z0"/>
    <w:rsid w:val="00D15242"/>
    <w:rPr>
      <w:rFonts w:ascii="Times New Roman" w:eastAsia="Times New Roman" w:hAnsi="Times New Roman" w:cs="Times New Roman"/>
    </w:rPr>
  </w:style>
  <w:style w:type="character" w:customStyle="1" w:styleId="WW8Num20z1">
    <w:name w:val="WW8Num20z1"/>
    <w:rsid w:val="00D15242"/>
    <w:rPr>
      <w:rFonts w:ascii="Courier New" w:hAnsi="Courier New" w:cs="Courier New"/>
    </w:rPr>
  </w:style>
  <w:style w:type="character" w:customStyle="1" w:styleId="WW8Num20z2">
    <w:name w:val="WW8Num20z2"/>
    <w:rsid w:val="00D15242"/>
    <w:rPr>
      <w:rFonts w:ascii="Wingdings" w:hAnsi="Wingdings" w:cs="Wingdings"/>
    </w:rPr>
  </w:style>
  <w:style w:type="character" w:customStyle="1" w:styleId="WW8Num20z3">
    <w:name w:val="WW8Num20z3"/>
    <w:rsid w:val="00D15242"/>
    <w:rPr>
      <w:rFonts w:ascii="Symbol" w:hAnsi="Symbol" w:cs="Symbol"/>
    </w:rPr>
  </w:style>
  <w:style w:type="character" w:customStyle="1" w:styleId="WW8Num21z0">
    <w:name w:val="WW8Num21z0"/>
    <w:rsid w:val="00D15242"/>
    <w:rPr>
      <w:rFonts w:ascii="Times New Roman" w:eastAsia="Times New Roman" w:hAnsi="Times New Roman" w:cs="Times New Roman"/>
    </w:rPr>
  </w:style>
  <w:style w:type="character" w:customStyle="1" w:styleId="WW8Num21z1">
    <w:name w:val="WW8Num21z1"/>
    <w:rsid w:val="00D15242"/>
    <w:rPr>
      <w:rFonts w:ascii="Courier New" w:hAnsi="Courier New" w:cs="Courier New"/>
    </w:rPr>
  </w:style>
  <w:style w:type="character" w:customStyle="1" w:styleId="WW8Num21z2">
    <w:name w:val="WW8Num21z2"/>
    <w:rsid w:val="00D15242"/>
    <w:rPr>
      <w:rFonts w:ascii="Wingdings" w:hAnsi="Wingdings" w:cs="Wingdings"/>
    </w:rPr>
  </w:style>
  <w:style w:type="character" w:customStyle="1" w:styleId="WW8Num21z3">
    <w:name w:val="WW8Num21z3"/>
    <w:rsid w:val="00D15242"/>
    <w:rPr>
      <w:rFonts w:ascii="Symbol" w:hAnsi="Symbol" w:cs="Symbol"/>
    </w:rPr>
  </w:style>
  <w:style w:type="character" w:customStyle="1" w:styleId="WW8Num23z0">
    <w:name w:val="WW8Num23z0"/>
    <w:rsid w:val="00D15242"/>
    <w:rPr>
      <w:rFonts w:ascii="Times New Roman" w:eastAsia="Times New Roman" w:hAnsi="Times New Roman" w:cs="Times New Roman"/>
    </w:rPr>
  </w:style>
  <w:style w:type="character" w:customStyle="1" w:styleId="WW8Num23z1">
    <w:name w:val="WW8Num23z1"/>
    <w:rsid w:val="00D15242"/>
    <w:rPr>
      <w:rFonts w:ascii="Courier New" w:hAnsi="Courier New" w:cs="Courier New"/>
    </w:rPr>
  </w:style>
  <w:style w:type="character" w:customStyle="1" w:styleId="WW8Num23z2">
    <w:name w:val="WW8Num23z2"/>
    <w:rsid w:val="00D15242"/>
    <w:rPr>
      <w:rFonts w:ascii="Wingdings" w:hAnsi="Wingdings" w:cs="Wingdings"/>
    </w:rPr>
  </w:style>
  <w:style w:type="character" w:customStyle="1" w:styleId="WW8Num23z3">
    <w:name w:val="WW8Num23z3"/>
    <w:rsid w:val="00D15242"/>
    <w:rPr>
      <w:rFonts w:ascii="Symbol" w:hAnsi="Symbol" w:cs="Symbol"/>
    </w:rPr>
  </w:style>
  <w:style w:type="character" w:customStyle="1" w:styleId="WW8Num27z0">
    <w:name w:val="WW8Num27z0"/>
    <w:rsid w:val="00D15242"/>
    <w:rPr>
      <w:rFonts w:ascii="Times New Roman" w:eastAsia="Times New Roman" w:hAnsi="Times New Roman" w:cs="Times New Roman"/>
    </w:rPr>
  </w:style>
  <w:style w:type="character" w:customStyle="1" w:styleId="WW8Num27z1">
    <w:name w:val="WW8Num27z1"/>
    <w:rsid w:val="00D15242"/>
    <w:rPr>
      <w:rFonts w:ascii="Courier New" w:hAnsi="Courier New" w:cs="Courier New"/>
    </w:rPr>
  </w:style>
  <w:style w:type="character" w:customStyle="1" w:styleId="WW8Num27z2">
    <w:name w:val="WW8Num27z2"/>
    <w:rsid w:val="00D15242"/>
    <w:rPr>
      <w:rFonts w:ascii="Wingdings" w:hAnsi="Wingdings" w:cs="Wingdings"/>
    </w:rPr>
  </w:style>
  <w:style w:type="character" w:customStyle="1" w:styleId="WW8Num27z3">
    <w:name w:val="WW8Num27z3"/>
    <w:rsid w:val="00D15242"/>
    <w:rPr>
      <w:rFonts w:ascii="Symbol" w:hAnsi="Symbol" w:cs="Symbol"/>
    </w:rPr>
  </w:style>
  <w:style w:type="character" w:customStyle="1" w:styleId="11">
    <w:name w:val="Основной шрифт абзаца1"/>
    <w:rsid w:val="00D15242"/>
  </w:style>
  <w:style w:type="paragraph" w:customStyle="1" w:styleId="a3">
    <w:name w:val="Заголовок"/>
    <w:basedOn w:val="a"/>
    <w:next w:val="a4"/>
    <w:rsid w:val="00D15242"/>
    <w:pPr>
      <w:jc w:val="center"/>
    </w:pPr>
    <w:rPr>
      <w:b/>
      <w:sz w:val="24"/>
    </w:rPr>
  </w:style>
  <w:style w:type="paragraph" w:styleId="a4">
    <w:name w:val="Body Text"/>
    <w:basedOn w:val="a"/>
    <w:link w:val="a5"/>
    <w:rsid w:val="00D15242"/>
    <w:pPr>
      <w:jc w:val="both"/>
    </w:pPr>
    <w:rPr>
      <w:sz w:val="24"/>
    </w:rPr>
  </w:style>
  <w:style w:type="character" w:customStyle="1" w:styleId="a5">
    <w:name w:val="Основной текст Знак"/>
    <w:basedOn w:val="a0"/>
    <w:link w:val="a4"/>
    <w:rsid w:val="00D15242"/>
    <w:rPr>
      <w:rFonts w:ascii="Times New Roman" w:eastAsia="Times New Roman" w:hAnsi="Times New Roman" w:cs="Times New Roman"/>
      <w:sz w:val="24"/>
      <w:szCs w:val="20"/>
      <w:lang w:eastAsia="zh-CN"/>
    </w:rPr>
  </w:style>
  <w:style w:type="paragraph" w:styleId="a6">
    <w:name w:val="List"/>
    <w:basedOn w:val="a4"/>
    <w:rsid w:val="00D15242"/>
    <w:rPr>
      <w:rFonts w:cs="Mangal"/>
    </w:rPr>
  </w:style>
  <w:style w:type="paragraph" w:styleId="a7">
    <w:name w:val="caption"/>
    <w:basedOn w:val="a"/>
    <w:qFormat/>
    <w:rsid w:val="00D15242"/>
    <w:pPr>
      <w:suppressLineNumbers/>
      <w:spacing w:before="120" w:after="120"/>
    </w:pPr>
    <w:rPr>
      <w:rFonts w:cs="Mangal"/>
      <w:i/>
      <w:iCs/>
      <w:sz w:val="24"/>
      <w:szCs w:val="24"/>
    </w:rPr>
  </w:style>
  <w:style w:type="paragraph" w:customStyle="1" w:styleId="12">
    <w:name w:val="Указатель1"/>
    <w:basedOn w:val="a"/>
    <w:rsid w:val="00D15242"/>
    <w:pPr>
      <w:suppressLineNumbers/>
    </w:pPr>
    <w:rPr>
      <w:rFonts w:cs="Mangal"/>
    </w:rPr>
  </w:style>
  <w:style w:type="paragraph" w:styleId="a8">
    <w:name w:val="Body Text Indent"/>
    <w:basedOn w:val="a"/>
    <w:link w:val="a9"/>
    <w:rsid w:val="00D15242"/>
    <w:pPr>
      <w:ind w:left="142"/>
      <w:jc w:val="both"/>
    </w:pPr>
    <w:rPr>
      <w:sz w:val="24"/>
    </w:rPr>
  </w:style>
  <w:style w:type="character" w:customStyle="1" w:styleId="a9">
    <w:name w:val="Основной текст с отступом Знак"/>
    <w:basedOn w:val="a0"/>
    <w:link w:val="a8"/>
    <w:rsid w:val="00D15242"/>
    <w:rPr>
      <w:rFonts w:ascii="Times New Roman" w:eastAsia="Times New Roman" w:hAnsi="Times New Roman" w:cs="Times New Roman"/>
      <w:sz w:val="24"/>
      <w:szCs w:val="20"/>
      <w:lang w:eastAsia="zh-CN"/>
    </w:rPr>
  </w:style>
  <w:style w:type="paragraph" w:customStyle="1" w:styleId="21">
    <w:name w:val="Основной текст с отступом 21"/>
    <w:basedOn w:val="a"/>
    <w:rsid w:val="00D15242"/>
    <w:pPr>
      <w:ind w:left="502"/>
      <w:jc w:val="both"/>
    </w:pPr>
    <w:rPr>
      <w:sz w:val="24"/>
    </w:rPr>
  </w:style>
  <w:style w:type="paragraph" w:customStyle="1" w:styleId="31">
    <w:name w:val="Основной текст с отступом 31"/>
    <w:basedOn w:val="a"/>
    <w:rsid w:val="00D15242"/>
    <w:pPr>
      <w:ind w:firstLine="284"/>
      <w:jc w:val="both"/>
    </w:pPr>
    <w:rPr>
      <w:sz w:val="24"/>
    </w:rPr>
  </w:style>
  <w:style w:type="paragraph" w:customStyle="1" w:styleId="210">
    <w:name w:val="Основной текст 21"/>
    <w:basedOn w:val="a"/>
    <w:rsid w:val="00D15242"/>
    <w:pPr>
      <w:jc w:val="both"/>
    </w:pPr>
    <w:rPr>
      <w:sz w:val="22"/>
    </w:rPr>
  </w:style>
  <w:style w:type="paragraph" w:customStyle="1" w:styleId="310">
    <w:name w:val="Основной текст 31"/>
    <w:basedOn w:val="a"/>
    <w:rsid w:val="00D15242"/>
    <w:pPr>
      <w:jc w:val="both"/>
    </w:pPr>
    <w:rPr>
      <w:sz w:val="28"/>
    </w:rPr>
  </w:style>
  <w:style w:type="paragraph" w:styleId="aa">
    <w:name w:val="Balloon Text"/>
    <w:basedOn w:val="a"/>
    <w:link w:val="ab"/>
    <w:rsid w:val="00D15242"/>
    <w:rPr>
      <w:rFonts w:ascii="Tahoma" w:hAnsi="Tahoma" w:cs="Tahoma"/>
      <w:sz w:val="16"/>
      <w:szCs w:val="16"/>
    </w:rPr>
  </w:style>
  <w:style w:type="character" w:customStyle="1" w:styleId="ab">
    <w:name w:val="Текст выноски Знак"/>
    <w:basedOn w:val="a0"/>
    <w:link w:val="aa"/>
    <w:rsid w:val="00D15242"/>
    <w:rPr>
      <w:rFonts w:ascii="Tahoma" w:eastAsia="Times New Roman" w:hAnsi="Tahoma" w:cs="Tahoma"/>
      <w:sz w:val="16"/>
      <w:szCs w:val="16"/>
      <w:lang w:eastAsia="zh-CN"/>
    </w:rPr>
  </w:style>
  <w:style w:type="paragraph" w:customStyle="1" w:styleId="ac">
    <w:name w:val="Содержимое врезки"/>
    <w:basedOn w:val="a4"/>
    <w:rsid w:val="00D15242"/>
  </w:style>
  <w:style w:type="paragraph" w:styleId="ad">
    <w:name w:val="Document Map"/>
    <w:basedOn w:val="a"/>
    <w:link w:val="ae"/>
    <w:semiHidden/>
    <w:rsid w:val="00D15242"/>
    <w:pPr>
      <w:shd w:val="clear" w:color="auto" w:fill="000080"/>
    </w:pPr>
    <w:rPr>
      <w:rFonts w:ascii="Tahoma" w:hAnsi="Tahoma" w:cs="Tahoma"/>
    </w:rPr>
  </w:style>
  <w:style w:type="character" w:customStyle="1" w:styleId="ae">
    <w:name w:val="Схема документа Знак"/>
    <w:basedOn w:val="a0"/>
    <w:link w:val="ad"/>
    <w:semiHidden/>
    <w:rsid w:val="00D15242"/>
    <w:rPr>
      <w:rFonts w:ascii="Tahoma" w:eastAsia="Times New Roman" w:hAnsi="Tahoma" w:cs="Tahoma"/>
      <w:sz w:val="20"/>
      <w:szCs w:val="20"/>
      <w:shd w:val="clear" w:color="auto" w:fill="000080"/>
      <w:lang w:eastAsia="zh-CN"/>
    </w:rPr>
  </w:style>
  <w:style w:type="paragraph" w:styleId="af">
    <w:name w:val="footer"/>
    <w:basedOn w:val="a"/>
    <w:link w:val="af0"/>
    <w:rsid w:val="00D15242"/>
    <w:pPr>
      <w:tabs>
        <w:tab w:val="center" w:pos="4536"/>
        <w:tab w:val="right" w:pos="9072"/>
      </w:tabs>
      <w:suppressAutoHyphens w:val="0"/>
    </w:pPr>
    <w:rPr>
      <w:rFonts w:ascii="Helvetica" w:hAnsi="Helvetica"/>
      <w:lang w:eastAsia="ru-RU"/>
    </w:rPr>
  </w:style>
  <w:style w:type="character" w:customStyle="1" w:styleId="af0">
    <w:name w:val="Нижний колонтитул Знак"/>
    <w:basedOn w:val="a0"/>
    <w:link w:val="af"/>
    <w:rsid w:val="00D15242"/>
    <w:rPr>
      <w:rFonts w:ascii="Helvetica" w:eastAsia="Times New Roman" w:hAnsi="Helvetica" w:cs="Times New Roman"/>
      <w:sz w:val="20"/>
      <w:szCs w:val="20"/>
      <w:lang w:eastAsia="ru-RU"/>
    </w:rPr>
  </w:style>
  <w:style w:type="paragraph" w:styleId="af1">
    <w:name w:val="header"/>
    <w:basedOn w:val="a"/>
    <w:link w:val="af2"/>
    <w:rsid w:val="00D15242"/>
    <w:pPr>
      <w:tabs>
        <w:tab w:val="center" w:pos="4677"/>
        <w:tab w:val="right" w:pos="9355"/>
      </w:tabs>
    </w:pPr>
  </w:style>
  <w:style w:type="character" w:customStyle="1" w:styleId="af2">
    <w:name w:val="Верхний колонтитул Знак"/>
    <w:basedOn w:val="a0"/>
    <w:link w:val="af1"/>
    <w:rsid w:val="00D15242"/>
    <w:rPr>
      <w:rFonts w:ascii="Times New Roman" w:eastAsia="Times New Roman" w:hAnsi="Times New Roman" w:cs="Times New Roman"/>
      <w:sz w:val="20"/>
      <w:szCs w:val="20"/>
      <w:lang w:eastAsia="zh-CN"/>
    </w:rPr>
  </w:style>
  <w:style w:type="character" w:styleId="af3">
    <w:name w:val="page number"/>
    <w:basedOn w:val="a0"/>
    <w:rsid w:val="00D15242"/>
  </w:style>
  <w:style w:type="character" w:styleId="af4">
    <w:name w:val="Hyperlink"/>
    <w:rsid w:val="00D15242"/>
    <w:rPr>
      <w:color w:val="0000FF"/>
      <w:u w:val="single"/>
    </w:rPr>
  </w:style>
  <w:style w:type="character" w:customStyle="1" w:styleId="link-mailto">
    <w:name w:val="link-mailto"/>
    <w:basedOn w:val="a0"/>
    <w:rsid w:val="00D15242"/>
  </w:style>
  <w:style w:type="paragraph" w:customStyle="1" w:styleId="Default">
    <w:name w:val="Default"/>
    <w:rsid w:val="00D1524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5">
    <w:name w:val="Normal (Web)"/>
    <w:basedOn w:val="a"/>
    <w:unhideWhenUsed/>
    <w:rsid w:val="00D15242"/>
    <w:pPr>
      <w:suppressAutoHyphens w:val="0"/>
      <w:spacing w:before="100" w:beforeAutospacing="1" w:after="100" w:afterAutospacing="1"/>
    </w:pPr>
    <w:rPr>
      <w:sz w:val="24"/>
      <w:szCs w:val="24"/>
      <w:lang w:eastAsia="ru-RU"/>
    </w:rPr>
  </w:style>
  <w:style w:type="character" w:customStyle="1" w:styleId="apple-converted-space">
    <w:name w:val="apple-converted-space"/>
    <w:basedOn w:val="a0"/>
    <w:rsid w:val="00D15242"/>
  </w:style>
  <w:style w:type="character" w:customStyle="1" w:styleId="grame">
    <w:name w:val="grame"/>
    <w:basedOn w:val="a0"/>
    <w:rsid w:val="00D15242"/>
  </w:style>
  <w:style w:type="table" w:styleId="af6">
    <w:name w:val="Table Grid"/>
    <w:basedOn w:val="a1"/>
    <w:rsid w:val="00D15242"/>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19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4018C-F8F0-4DEA-A539-A8F485936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7848</Words>
  <Characters>44734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Баймухаметова Ирина Наилевна</dc:creator>
  <cp:keywords/>
  <dc:description/>
  <cp:lastModifiedBy>Гиндуллин Рафаэль Ринатович</cp:lastModifiedBy>
  <cp:revision>2</cp:revision>
  <cp:lastPrinted>2019-08-19T07:52:00Z</cp:lastPrinted>
  <dcterms:created xsi:type="dcterms:W3CDTF">2019-12-17T05:07:00Z</dcterms:created>
  <dcterms:modified xsi:type="dcterms:W3CDTF">2019-12-17T05:07:00Z</dcterms:modified>
</cp:coreProperties>
</file>